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FA3" w:rsidRDefault="00874FA3">
      <w:pPr>
        <w:pStyle w:val="a6"/>
        <w:rPr>
          <w:sz w:val="28"/>
          <w:szCs w:val="28"/>
        </w:rPr>
      </w:pPr>
    </w:p>
    <w:p w:rsidR="00D47AB3" w:rsidRDefault="00D47AB3" w:rsidP="00D47AB3">
      <w:pPr>
        <w:spacing w:line="360" w:lineRule="auto"/>
        <w:jc w:val="center"/>
        <w:rPr>
          <w:b/>
        </w:rPr>
      </w:pPr>
      <w:r>
        <w:rPr>
          <w:noProof/>
          <w:lang w:eastAsia="ru-RU" w:bidi="ar-SA"/>
        </w:rPr>
        <w:drawing>
          <wp:inline distT="0" distB="0" distL="0" distR="0">
            <wp:extent cx="52387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solidFill>
                      <a:srgbClr val="FFFFFF"/>
                    </a:solidFill>
                    <a:ln>
                      <a:noFill/>
                    </a:ln>
                  </pic:spPr>
                </pic:pic>
              </a:graphicData>
            </a:graphic>
          </wp:inline>
        </w:drawing>
      </w:r>
    </w:p>
    <w:p w:rsidR="00D47AB3" w:rsidRDefault="00D47AB3" w:rsidP="00D47AB3">
      <w:pPr>
        <w:spacing w:line="360" w:lineRule="auto"/>
        <w:jc w:val="center"/>
        <w:rPr>
          <w:b/>
        </w:rPr>
      </w:pPr>
      <w:r>
        <w:rPr>
          <w:b/>
        </w:rPr>
        <w:t xml:space="preserve">Республика Карелия </w:t>
      </w:r>
    </w:p>
    <w:p w:rsidR="00D47AB3" w:rsidRDefault="00D47AB3" w:rsidP="00D47AB3">
      <w:pPr>
        <w:spacing w:line="360" w:lineRule="auto"/>
        <w:jc w:val="center"/>
        <w:rPr>
          <w:b/>
          <w:bCs/>
        </w:rPr>
      </w:pPr>
      <w:r>
        <w:rPr>
          <w:b/>
        </w:rPr>
        <w:t>Прионежский муниципальный район</w:t>
      </w:r>
    </w:p>
    <w:p w:rsidR="00D47AB3" w:rsidRDefault="00D47AB3" w:rsidP="00D47AB3">
      <w:pPr>
        <w:spacing w:line="360" w:lineRule="auto"/>
        <w:jc w:val="center"/>
        <w:rPr>
          <w:b/>
        </w:rPr>
      </w:pPr>
      <w:r>
        <w:rPr>
          <w:b/>
          <w:bCs/>
        </w:rPr>
        <w:t>Совет Мелиоративного  сельского поселения</w:t>
      </w:r>
    </w:p>
    <w:p w:rsidR="00D47AB3" w:rsidRDefault="00D47AB3" w:rsidP="00D47AB3">
      <w:pPr>
        <w:spacing w:line="360" w:lineRule="auto"/>
        <w:jc w:val="center"/>
        <w:rPr>
          <w:b/>
        </w:rPr>
      </w:pPr>
    </w:p>
    <w:p w:rsidR="00D47AB3" w:rsidRDefault="00D47AB3" w:rsidP="00D47AB3">
      <w:pPr>
        <w:spacing w:line="360" w:lineRule="auto"/>
        <w:jc w:val="center"/>
        <w:rPr>
          <w:b/>
        </w:rPr>
      </w:pPr>
      <w:r>
        <w:rPr>
          <w:b/>
        </w:rPr>
        <w:t>Р Е Ш Е Н И Е</w:t>
      </w:r>
    </w:p>
    <w:p w:rsidR="00D47AB3" w:rsidRDefault="00D47AB3" w:rsidP="00D47AB3">
      <w:pPr>
        <w:spacing w:line="360" w:lineRule="auto"/>
        <w:ind w:right="-5"/>
        <w:jc w:val="center"/>
        <w:rPr>
          <w:b/>
        </w:rPr>
      </w:pPr>
      <w:r>
        <w:rPr>
          <w:b/>
          <w:lang w:val="en-US"/>
        </w:rPr>
        <w:t>XV</w:t>
      </w:r>
      <w:r>
        <w:rPr>
          <w:b/>
        </w:rPr>
        <w:t xml:space="preserve"> сессия </w:t>
      </w:r>
      <w:r>
        <w:rPr>
          <w:b/>
          <w:lang w:val="en-US"/>
        </w:rPr>
        <w:t>IV</w:t>
      </w:r>
      <w:r>
        <w:rPr>
          <w:b/>
        </w:rPr>
        <w:t xml:space="preserve"> созыва</w:t>
      </w:r>
    </w:p>
    <w:p w:rsidR="00D47AB3" w:rsidRDefault="00D47AB3" w:rsidP="00D47AB3">
      <w:pPr>
        <w:spacing w:line="360" w:lineRule="auto"/>
        <w:jc w:val="center"/>
      </w:pPr>
      <w:r>
        <w:rPr>
          <w:b/>
        </w:rPr>
        <w:t>Расширенная</w:t>
      </w:r>
    </w:p>
    <w:p w:rsidR="00D47AB3" w:rsidRDefault="00D47AB3" w:rsidP="00D47AB3">
      <w:pPr>
        <w:spacing w:line="360" w:lineRule="auto"/>
      </w:pPr>
    </w:p>
    <w:p w:rsidR="00D47AB3" w:rsidRDefault="00D47AB3" w:rsidP="00D47AB3">
      <w:pPr>
        <w:spacing w:line="360" w:lineRule="auto"/>
        <w:jc w:val="both"/>
      </w:pPr>
      <w:r>
        <w:rPr>
          <w:b/>
        </w:rPr>
        <w:t>28  февраля   201</w:t>
      </w:r>
      <w:r w:rsidRPr="00266023">
        <w:rPr>
          <w:b/>
        </w:rPr>
        <w:t>9</w:t>
      </w:r>
      <w:r>
        <w:rPr>
          <w:b/>
        </w:rPr>
        <w:t xml:space="preserve">  года</w:t>
      </w:r>
      <w:r>
        <w:rPr>
          <w:b/>
        </w:rPr>
        <w:tab/>
      </w:r>
      <w:r>
        <w:rPr>
          <w:b/>
        </w:rPr>
        <w:tab/>
        <w:t xml:space="preserve">           </w:t>
      </w:r>
      <w:r>
        <w:rPr>
          <w:b/>
        </w:rPr>
        <w:tab/>
      </w:r>
      <w:r>
        <w:rPr>
          <w:b/>
        </w:rPr>
        <w:tab/>
      </w:r>
      <w:r>
        <w:rPr>
          <w:b/>
        </w:rPr>
        <w:tab/>
      </w:r>
      <w:r>
        <w:rPr>
          <w:b/>
        </w:rPr>
        <w:tab/>
      </w:r>
      <w:r>
        <w:rPr>
          <w:b/>
        </w:rPr>
        <w:tab/>
        <w:t xml:space="preserve">                        № 1</w:t>
      </w:r>
    </w:p>
    <w:p w:rsidR="00D47AB3" w:rsidRDefault="00D47AB3" w:rsidP="00D47AB3">
      <w:pPr>
        <w:spacing w:line="360" w:lineRule="auto"/>
        <w:jc w:val="both"/>
      </w:pPr>
    </w:p>
    <w:p w:rsidR="00D47AB3" w:rsidRDefault="00D47AB3" w:rsidP="00D47AB3">
      <w:pPr>
        <w:pStyle w:val="ConsPlusNormal"/>
        <w:spacing w:line="360" w:lineRule="auto"/>
        <w:jc w:val="center"/>
        <w:rPr>
          <w:rFonts w:ascii="Times New Roman" w:hAnsi="Times New Roman" w:cs="Times New Roman"/>
          <w:sz w:val="24"/>
          <w:szCs w:val="24"/>
        </w:rPr>
      </w:pPr>
      <w:r>
        <w:rPr>
          <w:rFonts w:ascii="Times New Roman" w:hAnsi="Times New Roman" w:cs="Times New Roman"/>
          <w:b/>
          <w:sz w:val="24"/>
          <w:szCs w:val="24"/>
        </w:rPr>
        <w:t>Об отчете Главы Мелиоративного сельского поселения за 201</w:t>
      </w:r>
      <w:r w:rsidRPr="00266023">
        <w:rPr>
          <w:rFonts w:ascii="Times New Roman" w:hAnsi="Times New Roman" w:cs="Times New Roman"/>
          <w:b/>
          <w:sz w:val="24"/>
          <w:szCs w:val="24"/>
        </w:rPr>
        <w:t>8</w:t>
      </w:r>
      <w:r>
        <w:rPr>
          <w:rFonts w:ascii="Times New Roman" w:hAnsi="Times New Roman" w:cs="Times New Roman"/>
          <w:b/>
          <w:sz w:val="24"/>
          <w:szCs w:val="24"/>
        </w:rPr>
        <w:t xml:space="preserve"> год</w:t>
      </w:r>
    </w:p>
    <w:p w:rsidR="00D47AB3" w:rsidRDefault="00D47AB3" w:rsidP="00D47AB3">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47AB3" w:rsidRDefault="00D47AB3" w:rsidP="00D47AB3">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основании пункта 5.1. статьи 36 Федерального Закона  от 06.10.2003 </w:t>
      </w:r>
      <w:r>
        <w:rPr>
          <w:rFonts w:ascii="Times New Roman" w:hAnsi="Times New Roman" w:cs="Times New Roman"/>
          <w:sz w:val="24"/>
          <w:szCs w:val="24"/>
        </w:rPr>
        <w:br/>
        <w:t>№ 131-ФЗ «Об общих принципах  организации  местного самоуправления в Российской Федерации», в соответствии с Уставом муниципального образования «Мелиоративное сельское поселение», заслушав отчет Главы Мелиоративного сельского поселения,</w:t>
      </w:r>
    </w:p>
    <w:p w:rsidR="00D47AB3" w:rsidRDefault="00D47AB3" w:rsidP="00D47AB3">
      <w:pPr>
        <w:pStyle w:val="ConsPlusNormal"/>
        <w:spacing w:line="360" w:lineRule="auto"/>
        <w:ind w:firstLine="709"/>
        <w:jc w:val="both"/>
      </w:pPr>
      <w:r>
        <w:rPr>
          <w:rFonts w:ascii="Times New Roman" w:hAnsi="Times New Roman" w:cs="Times New Roman"/>
          <w:sz w:val="24"/>
          <w:szCs w:val="24"/>
        </w:rPr>
        <w:t xml:space="preserve">  Совет Мелиоративного сельского поселения </w:t>
      </w:r>
      <w:r>
        <w:rPr>
          <w:rFonts w:ascii="Times New Roman" w:hAnsi="Times New Roman" w:cs="Times New Roman"/>
          <w:b/>
          <w:bCs/>
          <w:spacing w:val="80"/>
          <w:sz w:val="24"/>
          <w:szCs w:val="24"/>
        </w:rPr>
        <w:t>РЕШИЛ</w:t>
      </w:r>
      <w:r>
        <w:rPr>
          <w:rFonts w:ascii="Times New Roman" w:hAnsi="Times New Roman" w:cs="Times New Roman"/>
          <w:b/>
          <w:bCs/>
          <w:sz w:val="24"/>
          <w:szCs w:val="24"/>
        </w:rPr>
        <w:t>:</w:t>
      </w:r>
    </w:p>
    <w:p w:rsidR="00D47AB3" w:rsidRDefault="00D47AB3" w:rsidP="00D47AB3">
      <w:pPr>
        <w:pStyle w:val="ConsPlusNormal"/>
        <w:spacing w:line="360" w:lineRule="auto"/>
        <w:ind w:firstLine="709"/>
        <w:jc w:val="both"/>
      </w:pPr>
    </w:p>
    <w:p w:rsidR="00D47AB3" w:rsidRDefault="00D47AB3" w:rsidP="00D47AB3">
      <w:pPr>
        <w:spacing w:line="360" w:lineRule="auto"/>
        <w:jc w:val="both"/>
      </w:pPr>
      <w:r>
        <w:tab/>
        <w:t>1. Отчет Главы Мелиоративного сельского поселения за 201</w:t>
      </w:r>
      <w:r w:rsidRPr="00266023">
        <w:t>8</w:t>
      </w:r>
      <w:r>
        <w:t xml:space="preserve"> год принять </w:t>
      </w:r>
      <w:r>
        <w:br/>
        <w:t>к сведению.</w:t>
      </w:r>
    </w:p>
    <w:p w:rsidR="00D47AB3" w:rsidRDefault="00D47AB3" w:rsidP="00D47AB3">
      <w:pPr>
        <w:spacing w:line="360" w:lineRule="auto"/>
        <w:ind w:firstLine="708"/>
        <w:jc w:val="both"/>
      </w:pPr>
      <w:r>
        <w:t>2. Результаты деятельности Главы Мелиоративного сельского поселения и администрации Мелиоративного сельского поселения за 201</w:t>
      </w:r>
      <w:r w:rsidRPr="00266023">
        <w:t>8</w:t>
      </w:r>
      <w:r>
        <w:t xml:space="preserve"> год признать удовлетворительными.</w:t>
      </w:r>
    </w:p>
    <w:p w:rsidR="00D47AB3" w:rsidRDefault="00D47AB3" w:rsidP="00D47AB3">
      <w:pPr>
        <w:spacing w:line="360" w:lineRule="auto"/>
        <w:ind w:firstLine="708"/>
        <w:jc w:val="both"/>
      </w:pPr>
      <w:r>
        <w:t>3. Настоящее Решение подлежит официальному опубликованию (обнародованию).</w:t>
      </w:r>
    </w:p>
    <w:p w:rsidR="00D47AB3" w:rsidRDefault="00D47AB3" w:rsidP="00D47AB3">
      <w:pPr>
        <w:spacing w:line="360" w:lineRule="auto"/>
        <w:ind w:firstLine="720"/>
        <w:jc w:val="both"/>
      </w:pPr>
    </w:p>
    <w:p w:rsidR="00D47AB3" w:rsidRDefault="00D47AB3" w:rsidP="00D47AB3">
      <w:pPr>
        <w:spacing w:line="360" w:lineRule="auto"/>
        <w:jc w:val="both"/>
      </w:pPr>
    </w:p>
    <w:p w:rsidR="00D47AB3" w:rsidRDefault="00D47AB3" w:rsidP="00D47AB3">
      <w:pPr>
        <w:spacing w:line="360" w:lineRule="auto"/>
        <w:jc w:val="both"/>
      </w:pPr>
      <w:r>
        <w:t>Председатель Совета</w:t>
      </w:r>
    </w:p>
    <w:p w:rsidR="00D47AB3" w:rsidRDefault="00D47AB3" w:rsidP="00D47AB3">
      <w:pPr>
        <w:spacing w:line="360" w:lineRule="auto"/>
        <w:jc w:val="both"/>
      </w:pPr>
      <w:r>
        <w:t>Мелиоративного сельского поселения</w:t>
      </w:r>
      <w:r>
        <w:tab/>
      </w:r>
      <w:r>
        <w:tab/>
      </w:r>
      <w:r>
        <w:tab/>
        <w:t xml:space="preserve">              Г.В. Кувшинова</w:t>
      </w:r>
    </w:p>
    <w:p w:rsidR="00D47AB3" w:rsidRDefault="00D47AB3" w:rsidP="00D47AB3">
      <w:pPr>
        <w:spacing w:line="360" w:lineRule="auto"/>
        <w:jc w:val="both"/>
      </w:pPr>
    </w:p>
    <w:p w:rsidR="00D47AB3" w:rsidRDefault="00D47AB3" w:rsidP="00D47AB3">
      <w:pPr>
        <w:spacing w:line="360" w:lineRule="auto"/>
        <w:jc w:val="both"/>
      </w:pPr>
      <w:r>
        <w:t>Глава Мелиоративного сельского поселения                                 Е.В. Анисимова</w:t>
      </w:r>
    </w:p>
    <w:p w:rsidR="00D47AB3" w:rsidRDefault="00D47AB3" w:rsidP="00D47AB3">
      <w:pPr>
        <w:shd w:val="clear" w:color="auto" w:fill="FFFFFF"/>
        <w:spacing w:line="360" w:lineRule="auto"/>
        <w:ind w:firstLine="706"/>
        <w:jc w:val="both"/>
      </w:pPr>
      <w:r>
        <w:t xml:space="preserve"> </w:t>
      </w:r>
    </w:p>
    <w:p w:rsidR="00D47AB3" w:rsidRDefault="00D47AB3">
      <w:pPr>
        <w:suppressAutoHyphens w:val="0"/>
        <w:spacing w:line="240" w:lineRule="auto"/>
        <w:rPr>
          <w:b/>
          <w:bCs/>
          <w:color w:val="000000"/>
          <w:szCs w:val="24"/>
          <w:shd w:val="clear" w:color="auto" w:fill="FFFFFF"/>
        </w:rPr>
      </w:pPr>
      <w:bookmarkStart w:id="0" w:name="_GoBack"/>
      <w:bookmarkEnd w:id="0"/>
      <w:r>
        <w:rPr>
          <w:b/>
          <w:bCs/>
          <w:color w:val="000000"/>
          <w:szCs w:val="24"/>
          <w:shd w:val="clear" w:color="auto" w:fill="FFFFFF"/>
        </w:rPr>
        <w:br w:type="page"/>
      </w:r>
    </w:p>
    <w:p w:rsidR="00874FA3" w:rsidRDefault="00874FA3">
      <w:pPr>
        <w:pStyle w:val="ac"/>
        <w:jc w:val="center"/>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lastRenderedPageBreak/>
        <w:t xml:space="preserve">Отчет Главы  Мелиоративного сельского поселения о результатах своей деятельности </w:t>
      </w:r>
    </w:p>
    <w:p w:rsidR="00874FA3" w:rsidRDefault="00874FA3">
      <w:pPr>
        <w:pStyle w:val="ac"/>
        <w:jc w:val="center"/>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shd w:val="clear" w:color="auto" w:fill="FFFFFF"/>
        </w:rPr>
        <w:t xml:space="preserve">и деятельности администрации сельского поселения </w:t>
      </w:r>
      <w:r w:rsidR="00386014">
        <w:rPr>
          <w:rFonts w:ascii="Times New Roman" w:eastAsia="Times New Roman" w:hAnsi="Times New Roman" w:cs="Times New Roman"/>
          <w:b/>
          <w:bCs/>
          <w:color w:val="000000"/>
          <w:sz w:val="24"/>
          <w:szCs w:val="24"/>
        </w:rPr>
        <w:t>за 2018</w:t>
      </w:r>
      <w:r>
        <w:rPr>
          <w:rFonts w:ascii="Times New Roman" w:eastAsia="Times New Roman" w:hAnsi="Times New Roman" w:cs="Times New Roman"/>
          <w:b/>
          <w:bCs/>
          <w:color w:val="000000"/>
          <w:sz w:val="24"/>
          <w:szCs w:val="24"/>
        </w:rPr>
        <w:t xml:space="preserve">  год</w:t>
      </w:r>
    </w:p>
    <w:p w:rsidR="00874FA3" w:rsidRDefault="00874FA3">
      <w:pPr>
        <w:pStyle w:val="ac"/>
        <w:jc w:val="center"/>
        <w:rPr>
          <w:rFonts w:ascii="Times New Roman" w:hAnsi="Times New Roman" w:cs="Times New Roman"/>
          <w:color w:val="000000"/>
          <w:sz w:val="24"/>
          <w:szCs w:val="24"/>
        </w:rPr>
      </w:pPr>
    </w:p>
    <w:p w:rsidR="00874FA3" w:rsidRPr="00386014" w:rsidRDefault="00874FA3">
      <w:pPr>
        <w:pStyle w:val="ac"/>
        <w:jc w:val="center"/>
        <w:rPr>
          <w:rFonts w:ascii="Times New Roman" w:eastAsia="Arial" w:hAnsi="Times New Roman" w:cs="Times New Roman"/>
          <w:b/>
          <w:color w:val="000000"/>
          <w:sz w:val="24"/>
          <w:szCs w:val="24"/>
          <w:shd w:val="clear" w:color="auto" w:fill="FFFFFF"/>
        </w:rPr>
      </w:pPr>
      <w:r w:rsidRPr="00386014">
        <w:rPr>
          <w:rFonts w:ascii="Times New Roman" w:eastAsia="Arial" w:hAnsi="Times New Roman" w:cs="Times New Roman"/>
          <w:b/>
          <w:color w:val="000000"/>
          <w:sz w:val="24"/>
          <w:szCs w:val="24"/>
          <w:shd w:val="clear" w:color="auto" w:fill="FFFFFF"/>
        </w:rPr>
        <w:t>Уважаемые депутаты, жители поселения и наши гости!</w:t>
      </w:r>
    </w:p>
    <w:p w:rsidR="00386014" w:rsidRDefault="00386014" w:rsidP="00386014">
      <w:pPr>
        <w:pStyle w:val="ac"/>
        <w:jc w:val="center"/>
        <w:rPr>
          <w:rFonts w:ascii="Times New Roman" w:eastAsia="Arial" w:hAnsi="Times New Roman" w:cs="Times New Roman"/>
          <w:color w:val="000000"/>
          <w:sz w:val="24"/>
          <w:szCs w:val="24"/>
        </w:rPr>
      </w:pPr>
    </w:p>
    <w:p w:rsidR="00386014" w:rsidRPr="00386014" w:rsidRDefault="00386014" w:rsidP="00386014">
      <w:pPr>
        <w:pStyle w:val="afd"/>
        <w:spacing w:before="0" w:beforeAutospacing="0" w:after="0" w:afterAutospacing="0"/>
        <w:jc w:val="both"/>
        <w:textAlignment w:val="baseline"/>
        <w:rPr>
          <w:rFonts w:eastAsia="Arial"/>
          <w:color w:val="000000"/>
          <w:kern w:val="1"/>
          <w:shd w:val="clear" w:color="auto" w:fill="FFFFFF"/>
          <w:lang w:eastAsia="hi-IN" w:bidi="hi-IN"/>
        </w:rPr>
      </w:pPr>
      <w:r w:rsidRPr="00874FA3">
        <w:rPr>
          <w:rFonts w:eastAsia="Arial"/>
          <w:color w:val="000000"/>
          <w:kern w:val="1"/>
          <w:shd w:val="clear" w:color="auto" w:fill="FFFFFF"/>
          <w:lang w:eastAsia="hi-IN" w:bidi="hi-IN"/>
        </w:rPr>
        <w:t xml:space="preserve">    Цель сегодняшней встречи – подведение итогов деятельности администрации Мелиоративного сельского поселения за 2018 год и перспективах развития на 2019 год. Такие встречи проводятся ежегодно в соответствии с требованиями федерального закона от 06.10.2003 г. № 131-ФЗ «Об общих принципах организации местного самоуправления в РФ» и Уставом Мелиоративного сельского поселения. </w:t>
      </w:r>
    </w:p>
    <w:p w:rsidR="00386014" w:rsidRPr="00386014" w:rsidRDefault="00386014" w:rsidP="00386014">
      <w:pPr>
        <w:pStyle w:val="afd"/>
        <w:spacing w:before="0" w:beforeAutospacing="0" w:after="0" w:afterAutospacing="0"/>
        <w:jc w:val="both"/>
        <w:textAlignment w:val="baseline"/>
        <w:rPr>
          <w:rFonts w:eastAsia="Arial"/>
          <w:color w:val="000000"/>
          <w:kern w:val="1"/>
          <w:shd w:val="clear" w:color="auto" w:fill="FFFFFF"/>
          <w:lang w:eastAsia="hi-IN" w:bidi="hi-IN"/>
        </w:rPr>
      </w:pPr>
      <w:r w:rsidRPr="00874FA3">
        <w:rPr>
          <w:rFonts w:eastAsia="Arial"/>
          <w:color w:val="000000"/>
          <w:kern w:val="1"/>
          <w:shd w:val="clear" w:color="auto" w:fill="FFFFFF"/>
          <w:lang w:eastAsia="hi-IN" w:bidi="hi-IN"/>
        </w:rPr>
        <w:t xml:space="preserve">      Основные вопросы, которые всегда затрагивались в отчетах администрации за прошедший период — это исполнение бюджета по доходам и расходам, исполнение полномочий по решению вопросов местного значения. Главным направлением деятельности администрации являлось обеспечение жизнедеятельности жителей поселка, что включает в себя, прежде всего содержание социально-культурной сферы, исполнение наказов избирателей, благоустройство улиц, дорог, работа по предупреждению и ликвидации последствий чрезвычайных ситуаций, обеспечение первичных мер пожарной безопасности и многое другое. </w:t>
      </w:r>
    </w:p>
    <w:p w:rsidR="00386014" w:rsidRPr="00386014" w:rsidRDefault="00386014" w:rsidP="00386014">
      <w:pPr>
        <w:pStyle w:val="afd"/>
        <w:spacing w:before="0" w:beforeAutospacing="0" w:after="0" w:afterAutospacing="0"/>
        <w:jc w:val="both"/>
        <w:textAlignment w:val="baseline"/>
        <w:rPr>
          <w:rFonts w:eastAsia="Arial"/>
          <w:color w:val="000000"/>
          <w:kern w:val="1"/>
          <w:shd w:val="clear" w:color="auto" w:fill="FFFFFF"/>
          <w:lang w:eastAsia="hi-IN" w:bidi="hi-IN"/>
        </w:rPr>
      </w:pPr>
      <w:r w:rsidRPr="00874FA3">
        <w:rPr>
          <w:rFonts w:eastAsia="Arial"/>
          <w:color w:val="000000"/>
          <w:kern w:val="1"/>
          <w:shd w:val="clear" w:color="auto" w:fill="FFFFFF"/>
          <w:lang w:eastAsia="hi-IN" w:bidi="hi-IN"/>
        </w:rPr>
        <w:t xml:space="preserve">   Прозрачность работы администрации, в соответствии с требованиями законодательства, отражается на официальном сайте поселения, где размещается вся информация и нормативные документы. </w:t>
      </w:r>
    </w:p>
    <w:p w:rsidR="00386014" w:rsidRPr="00874FA3" w:rsidRDefault="00386014" w:rsidP="00386014">
      <w:pPr>
        <w:pStyle w:val="afd"/>
        <w:spacing w:before="0" w:beforeAutospacing="0" w:after="0" w:afterAutospacing="0"/>
        <w:jc w:val="both"/>
        <w:textAlignment w:val="baseline"/>
        <w:rPr>
          <w:rFonts w:eastAsia="Arial"/>
          <w:color w:val="000000"/>
          <w:kern w:val="1"/>
          <w:shd w:val="clear" w:color="auto" w:fill="FFFFFF"/>
          <w:lang w:eastAsia="hi-IN" w:bidi="hi-IN"/>
        </w:rPr>
      </w:pPr>
      <w:r w:rsidRPr="00874FA3">
        <w:rPr>
          <w:rFonts w:eastAsia="Arial"/>
          <w:color w:val="000000"/>
          <w:kern w:val="1"/>
          <w:shd w:val="clear" w:color="auto" w:fill="FFFFFF"/>
          <w:lang w:eastAsia="hi-IN" w:bidi="hi-IN"/>
        </w:rPr>
        <w:t xml:space="preserve">Сайт администрации всегда поддерживается в актуальном состоянии. </w:t>
      </w:r>
    </w:p>
    <w:p w:rsidR="00386014" w:rsidRPr="00386014" w:rsidRDefault="00386014" w:rsidP="00386014">
      <w:pPr>
        <w:pStyle w:val="afd"/>
        <w:spacing w:before="0" w:beforeAutospacing="0" w:after="0" w:afterAutospacing="0"/>
        <w:jc w:val="both"/>
        <w:textAlignment w:val="baseline"/>
        <w:rPr>
          <w:rFonts w:eastAsia="Arial"/>
          <w:color w:val="000000"/>
          <w:kern w:val="1"/>
          <w:shd w:val="clear" w:color="auto" w:fill="FFFFFF"/>
          <w:lang w:eastAsia="hi-IN" w:bidi="hi-IN"/>
        </w:rPr>
      </w:pPr>
    </w:p>
    <w:p w:rsidR="00386014" w:rsidRPr="00874FA3" w:rsidRDefault="00386014" w:rsidP="00386014">
      <w:pPr>
        <w:pStyle w:val="afd"/>
        <w:kinsoku w:val="0"/>
        <w:overflowPunct w:val="0"/>
        <w:spacing w:before="77" w:beforeAutospacing="0" w:after="60" w:afterAutospacing="0"/>
        <w:jc w:val="both"/>
        <w:textAlignment w:val="baseline"/>
        <w:rPr>
          <w:rFonts w:eastAsia="Arial"/>
          <w:color w:val="000000"/>
          <w:kern w:val="1"/>
          <w:shd w:val="clear" w:color="auto" w:fill="FFFFFF"/>
          <w:lang w:eastAsia="hi-IN" w:bidi="hi-IN"/>
        </w:rPr>
      </w:pPr>
      <w:r w:rsidRPr="00874FA3">
        <w:rPr>
          <w:rFonts w:eastAsia="Arial"/>
          <w:color w:val="000000"/>
          <w:kern w:val="1"/>
          <w:shd w:val="clear" w:color="auto" w:fill="FFFFFF"/>
          <w:lang w:eastAsia="hi-IN" w:bidi="hi-IN"/>
        </w:rPr>
        <w:t xml:space="preserve">      На ежегодных отчетах перед населением о работе администрации поселения мы с Вами оцениваем достигнутые результаты, выявляем существующие проблемы и определяем основные задачи и направления нашей деятельности на предстоящий период.                       </w:t>
      </w:r>
    </w:p>
    <w:p w:rsidR="00386014" w:rsidRPr="00874FA3" w:rsidRDefault="00386014" w:rsidP="00386014">
      <w:pPr>
        <w:pStyle w:val="afd"/>
        <w:kinsoku w:val="0"/>
        <w:overflowPunct w:val="0"/>
        <w:spacing w:before="77" w:beforeAutospacing="0" w:after="60" w:afterAutospacing="0"/>
        <w:jc w:val="both"/>
        <w:textAlignment w:val="baseline"/>
        <w:rPr>
          <w:rFonts w:eastAsia="Arial"/>
          <w:color w:val="000000"/>
          <w:kern w:val="1"/>
          <w:shd w:val="clear" w:color="auto" w:fill="FFFFFF"/>
          <w:lang w:eastAsia="hi-IN" w:bidi="hi-IN"/>
        </w:rPr>
      </w:pPr>
      <w:r w:rsidRPr="00874FA3">
        <w:rPr>
          <w:rFonts w:eastAsia="Arial"/>
          <w:color w:val="000000"/>
          <w:kern w:val="1"/>
          <w:shd w:val="clear" w:color="auto" w:fill="FFFFFF"/>
          <w:lang w:eastAsia="hi-IN" w:bidi="hi-IN"/>
        </w:rPr>
        <w:t xml:space="preserve">   Представляя свой отчет о работе администрации Мелиоративного сельского поселения за 2018 год постараюсь отразить основные моменты в деятельности администрации за прошедший год, обозначить существующие проблемные вопросы и пути их решения.</w:t>
      </w:r>
    </w:p>
    <w:p w:rsidR="00386014" w:rsidRPr="00874FA3" w:rsidRDefault="00386014" w:rsidP="00386014">
      <w:pPr>
        <w:pStyle w:val="afd"/>
        <w:kinsoku w:val="0"/>
        <w:overflowPunct w:val="0"/>
        <w:spacing w:before="77" w:beforeAutospacing="0" w:after="60" w:afterAutospacing="0"/>
        <w:jc w:val="both"/>
        <w:textAlignment w:val="baseline"/>
        <w:rPr>
          <w:rFonts w:eastAsia="Arial"/>
          <w:color w:val="000000"/>
          <w:kern w:val="1"/>
          <w:shd w:val="clear" w:color="auto" w:fill="FFFFFF"/>
          <w:lang w:eastAsia="hi-IN" w:bidi="hi-IN"/>
        </w:rPr>
      </w:pPr>
      <w:r w:rsidRPr="00874FA3">
        <w:rPr>
          <w:rFonts w:eastAsia="Arial"/>
          <w:color w:val="000000"/>
          <w:kern w:val="1"/>
          <w:shd w:val="clear" w:color="auto" w:fill="FFFFFF"/>
          <w:lang w:eastAsia="hi-IN" w:bidi="hi-IN"/>
        </w:rPr>
        <w:t>Главными задачами в работе Администрации поселения остается исполнение полномочий в соответствии со 131 Федеральным Законом «Об общих принципах организации местного самоуправления в Российской Федерации», Уставом поселения и другими Федеральными и Республиканскими правовыми актами.</w:t>
      </w:r>
    </w:p>
    <w:p w:rsidR="00386014" w:rsidRPr="00874FA3" w:rsidRDefault="00386014" w:rsidP="00386014">
      <w:pPr>
        <w:pStyle w:val="afd"/>
        <w:kinsoku w:val="0"/>
        <w:overflowPunct w:val="0"/>
        <w:spacing w:before="77" w:beforeAutospacing="0" w:after="60" w:afterAutospacing="0"/>
        <w:jc w:val="both"/>
        <w:textAlignment w:val="baseline"/>
        <w:rPr>
          <w:rFonts w:eastAsia="Arial"/>
          <w:color w:val="000000"/>
          <w:kern w:val="1"/>
          <w:shd w:val="clear" w:color="auto" w:fill="FFFFFF"/>
          <w:lang w:eastAsia="hi-IN" w:bidi="hi-IN"/>
        </w:rPr>
      </w:pPr>
      <w:r w:rsidRPr="00874FA3">
        <w:rPr>
          <w:rFonts w:eastAsia="Arial"/>
          <w:color w:val="000000"/>
          <w:kern w:val="1"/>
          <w:shd w:val="clear" w:color="auto" w:fill="FFFFFF"/>
          <w:lang w:eastAsia="hi-IN" w:bidi="hi-IN"/>
        </w:rPr>
        <w:t>Это, прежде всего:</w:t>
      </w:r>
    </w:p>
    <w:p w:rsidR="00386014" w:rsidRPr="00874FA3" w:rsidRDefault="00386014" w:rsidP="00386014">
      <w:pPr>
        <w:pStyle w:val="afd"/>
        <w:numPr>
          <w:ilvl w:val="0"/>
          <w:numId w:val="4"/>
        </w:numPr>
        <w:kinsoku w:val="0"/>
        <w:overflowPunct w:val="0"/>
        <w:spacing w:before="77" w:beforeAutospacing="0" w:after="60" w:afterAutospacing="0"/>
        <w:jc w:val="both"/>
        <w:textAlignment w:val="baseline"/>
        <w:rPr>
          <w:rFonts w:eastAsia="Arial"/>
          <w:color w:val="000000"/>
          <w:kern w:val="1"/>
          <w:shd w:val="clear" w:color="auto" w:fill="FFFFFF"/>
          <w:lang w:eastAsia="hi-IN" w:bidi="hi-IN"/>
        </w:rPr>
      </w:pPr>
      <w:r w:rsidRPr="00874FA3">
        <w:rPr>
          <w:rFonts w:eastAsia="Arial"/>
          <w:color w:val="000000"/>
          <w:kern w:val="1"/>
          <w:shd w:val="clear" w:color="auto" w:fill="FFFFFF"/>
          <w:lang w:eastAsia="hi-IN" w:bidi="hi-IN"/>
        </w:rPr>
        <w:t>исполнение бюджета поселения;</w:t>
      </w:r>
    </w:p>
    <w:p w:rsidR="00386014" w:rsidRPr="00874FA3" w:rsidRDefault="00386014" w:rsidP="00386014">
      <w:pPr>
        <w:pStyle w:val="afd"/>
        <w:numPr>
          <w:ilvl w:val="0"/>
          <w:numId w:val="4"/>
        </w:numPr>
        <w:kinsoku w:val="0"/>
        <w:overflowPunct w:val="0"/>
        <w:spacing w:before="77" w:beforeAutospacing="0" w:after="60" w:afterAutospacing="0"/>
        <w:jc w:val="both"/>
        <w:textAlignment w:val="baseline"/>
        <w:rPr>
          <w:rFonts w:eastAsia="Arial"/>
          <w:color w:val="000000"/>
          <w:kern w:val="1"/>
          <w:shd w:val="clear" w:color="auto" w:fill="FFFFFF"/>
          <w:lang w:eastAsia="hi-IN" w:bidi="hi-IN"/>
        </w:rPr>
      </w:pPr>
      <w:r w:rsidRPr="00874FA3">
        <w:rPr>
          <w:rFonts w:eastAsia="Arial"/>
          <w:color w:val="000000"/>
          <w:kern w:val="1"/>
          <w:shd w:val="clear" w:color="auto" w:fill="FFFFFF"/>
          <w:lang w:eastAsia="hi-IN" w:bidi="hi-IN"/>
        </w:rPr>
        <w:t>обеспечение бесперебойной работы бюджетного учреждения поселения;</w:t>
      </w:r>
    </w:p>
    <w:p w:rsidR="00386014" w:rsidRPr="00874FA3" w:rsidRDefault="00386014" w:rsidP="00386014">
      <w:pPr>
        <w:pStyle w:val="afd"/>
        <w:numPr>
          <w:ilvl w:val="0"/>
          <w:numId w:val="4"/>
        </w:numPr>
        <w:kinsoku w:val="0"/>
        <w:overflowPunct w:val="0"/>
        <w:spacing w:before="77" w:beforeAutospacing="0" w:after="60" w:afterAutospacing="0"/>
        <w:jc w:val="both"/>
        <w:textAlignment w:val="baseline"/>
        <w:rPr>
          <w:rFonts w:eastAsia="Arial"/>
          <w:color w:val="000000"/>
          <w:kern w:val="1"/>
          <w:shd w:val="clear" w:color="auto" w:fill="FFFFFF"/>
          <w:lang w:eastAsia="hi-IN" w:bidi="hi-IN"/>
        </w:rPr>
      </w:pPr>
      <w:r w:rsidRPr="00874FA3">
        <w:rPr>
          <w:rFonts w:eastAsia="Arial"/>
          <w:color w:val="000000"/>
          <w:kern w:val="1"/>
          <w:shd w:val="clear" w:color="auto" w:fill="FFFFFF"/>
          <w:lang w:eastAsia="hi-IN" w:bidi="hi-IN"/>
        </w:rPr>
        <w:t>благоустройство территории поселения, развитие инфраструктуры, обеспечение жизнедеятельности поселения;</w:t>
      </w:r>
    </w:p>
    <w:p w:rsidR="00386014" w:rsidRPr="00874FA3" w:rsidRDefault="00386014" w:rsidP="00386014">
      <w:pPr>
        <w:pStyle w:val="afd"/>
        <w:numPr>
          <w:ilvl w:val="0"/>
          <w:numId w:val="4"/>
        </w:numPr>
        <w:kinsoku w:val="0"/>
        <w:overflowPunct w:val="0"/>
        <w:spacing w:before="77" w:beforeAutospacing="0" w:after="60" w:afterAutospacing="0"/>
        <w:jc w:val="both"/>
        <w:textAlignment w:val="baseline"/>
        <w:rPr>
          <w:rFonts w:eastAsia="Arial"/>
          <w:color w:val="000000"/>
          <w:kern w:val="1"/>
          <w:shd w:val="clear" w:color="auto" w:fill="FFFFFF"/>
          <w:lang w:eastAsia="hi-IN" w:bidi="hi-IN"/>
        </w:rPr>
      </w:pPr>
      <w:r w:rsidRPr="00874FA3">
        <w:rPr>
          <w:rFonts w:eastAsia="Arial"/>
          <w:color w:val="000000"/>
          <w:kern w:val="1"/>
          <w:shd w:val="clear" w:color="auto" w:fill="FFFFFF"/>
          <w:lang w:eastAsia="hi-IN" w:bidi="hi-IN"/>
        </w:rPr>
        <w:t>взаимодействие с предприятиями и организациями всех форм собственности с целью укрепления и развития экономики поселения.</w:t>
      </w:r>
    </w:p>
    <w:p w:rsidR="00386014" w:rsidRPr="00874FA3" w:rsidRDefault="00386014" w:rsidP="00386014">
      <w:pPr>
        <w:pStyle w:val="afd"/>
        <w:numPr>
          <w:ilvl w:val="0"/>
          <w:numId w:val="4"/>
        </w:numPr>
        <w:kinsoku w:val="0"/>
        <w:overflowPunct w:val="0"/>
        <w:spacing w:before="77" w:beforeAutospacing="0" w:after="60" w:afterAutospacing="0"/>
        <w:jc w:val="both"/>
        <w:textAlignment w:val="baseline"/>
        <w:rPr>
          <w:rFonts w:eastAsia="Arial"/>
          <w:color w:val="000000"/>
          <w:kern w:val="1"/>
          <w:shd w:val="clear" w:color="auto" w:fill="FFFFFF"/>
          <w:lang w:eastAsia="hi-IN" w:bidi="hi-IN"/>
        </w:rPr>
      </w:pPr>
      <w:r w:rsidRPr="00874FA3">
        <w:rPr>
          <w:rFonts w:eastAsia="Arial"/>
          <w:color w:val="000000"/>
          <w:kern w:val="1"/>
          <w:shd w:val="clear" w:color="auto" w:fill="FFFFFF"/>
          <w:lang w:eastAsia="hi-IN" w:bidi="hi-IN"/>
        </w:rPr>
        <w:t xml:space="preserve">работа по предупреждению и ликвидации последствий чрезвычайных ситуаций, обеспечение первичных мер пожарной безопасности и многое другое </w:t>
      </w:r>
    </w:p>
    <w:p w:rsidR="00386014" w:rsidRDefault="00386014">
      <w:pPr>
        <w:pStyle w:val="ac"/>
        <w:jc w:val="center"/>
        <w:rPr>
          <w:rFonts w:ascii="Times New Roman" w:eastAsia="Arial" w:hAnsi="Times New Roman" w:cs="Times New Roman"/>
          <w:color w:val="000000"/>
          <w:sz w:val="24"/>
          <w:szCs w:val="24"/>
        </w:rPr>
      </w:pPr>
    </w:p>
    <w:p w:rsidR="00874FA3" w:rsidRPr="00386014" w:rsidRDefault="00386014" w:rsidP="00386014">
      <w:pPr>
        <w:tabs>
          <w:tab w:val="left" w:pos="4245"/>
        </w:tabs>
        <w:rPr>
          <w:rFonts w:eastAsia="Arial"/>
          <w:b/>
        </w:rPr>
      </w:pPr>
      <w:r w:rsidRPr="00386014">
        <w:rPr>
          <w:rFonts w:eastAsia="Arial"/>
          <w:b/>
        </w:rPr>
        <w:tab/>
        <w:t>Кадровая работа</w:t>
      </w:r>
    </w:p>
    <w:p w:rsidR="00386014" w:rsidRDefault="00386014" w:rsidP="00386014">
      <w:pPr>
        <w:tabs>
          <w:tab w:val="left" w:pos="4245"/>
        </w:tabs>
        <w:rPr>
          <w:rFonts w:eastAsia="Arial"/>
        </w:rPr>
      </w:pPr>
    </w:p>
    <w:p w:rsidR="00386014" w:rsidRPr="00386014" w:rsidRDefault="00386014" w:rsidP="00386014">
      <w:pPr>
        <w:tabs>
          <w:tab w:val="left" w:pos="4245"/>
        </w:tabs>
        <w:jc w:val="both"/>
        <w:rPr>
          <w:rFonts w:eastAsia="Arial"/>
        </w:rPr>
      </w:pPr>
      <w:r>
        <w:rPr>
          <w:rFonts w:eastAsia="Arial"/>
        </w:rPr>
        <w:t xml:space="preserve">     </w:t>
      </w:r>
      <w:r w:rsidRPr="00386014">
        <w:rPr>
          <w:rFonts w:eastAsia="Arial"/>
        </w:rPr>
        <w:t xml:space="preserve">С 01 января 2006 года на территории Мелиоративного сельского поселения осуществляет свою деятельность Администрация Мелиоративного сельского поселения. </w:t>
      </w:r>
    </w:p>
    <w:p w:rsidR="00386014" w:rsidRPr="00386014" w:rsidRDefault="00386014" w:rsidP="00386014">
      <w:pPr>
        <w:tabs>
          <w:tab w:val="left" w:pos="4245"/>
        </w:tabs>
        <w:jc w:val="both"/>
        <w:rPr>
          <w:rFonts w:eastAsia="Arial"/>
        </w:rPr>
      </w:pPr>
      <w:r w:rsidRPr="00386014">
        <w:rPr>
          <w:rFonts w:eastAsia="Arial"/>
        </w:rPr>
        <w:t xml:space="preserve"> </w:t>
      </w:r>
      <w:r>
        <w:rPr>
          <w:rFonts w:eastAsia="Arial"/>
        </w:rPr>
        <w:t xml:space="preserve"> </w:t>
      </w:r>
      <w:r w:rsidRPr="00386014">
        <w:rPr>
          <w:rFonts w:eastAsia="Arial"/>
        </w:rPr>
        <w:t xml:space="preserve">   В администрации в течение 2018 года работали шесть человек: Глава администрации, Зам. Главы администрации, специалист, ведущий специалист, ведущий бухгалтер, инспектор ВУС. Сотрудники администрации регулярно проходят обучение на республиканских семинарах, принимают участие в конференциях. </w:t>
      </w:r>
    </w:p>
    <w:p w:rsidR="00386014" w:rsidRDefault="00386014" w:rsidP="00386014">
      <w:pPr>
        <w:tabs>
          <w:tab w:val="left" w:pos="4245"/>
        </w:tabs>
        <w:rPr>
          <w:rFonts w:eastAsia="Arial"/>
        </w:rPr>
      </w:pPr>
    </w:p>
    <w:p w:rsidR="00386014" w:rsidRDefault="00386014" w:rsidP="00386014">
      <w:pPr>
        <w:tabs>
          <w:tab w:val="left" w:pos="4245"/>
        </w:tabs>
        <w:rPr>
          <w:rFonts w:eastAsia="Arial"/>
        </w:rPr>
      </w:pPr>
    </w:p>
    <w:p w:rsidR="00386014" w:rsidRDefault="00386014" w:rsidP="00386014">
      <w:pPr>
        <w:tabs>
          <w:tab w:val="left" w:pos="4245"/>
        </w:tabs>
        <w:rPr>
          <w:rFonts w:eastAsia="Arial"/>
        </w:rPr>
      </w:pPr>
    </w:p>
    <w:p w:rsidR="00386014" w:rsidRDefault="00386014" w:rsidP="00386014">
      <w:pPr>
        <w:tabs>
          <w:tab w:val="left" w:pos="4245"/>
        </w:tabs>
        <w:jc w:val="center"/>
        <w:rPr>
          <w:rFonts w:eastAsia="Arial"/>
          <w:b/>
          <w:bCs/>
        </w:rPr>
      </w:pPr>
      <w:r w:rsidRPr="00386014">
        <w:rPr>
          <w:rFonts w:eastAsia="Arial"/>
          <w:b/>
          <w:bCs/>
        </w:rPr>
        <w:t>ОБРАЩЕНИЯ ГРАЖДАН</w:t>
      </w:r>
    </w:p>
    <w:p w:rsidR="00386014" w:rsidRPr="00386014" w:rsidRDefault="00386014" w:rsidP="00386014">
      <w:pPr>
        <w:tabs>
          <w:tab w:val="left" w:pos="4245"/>
        </w:tabs>
        <w:jc w:val="center"/>
        <w:rPr>
          <w:rFonts w:eastAsia="Arial"/>
        </w:rPr>
      </w:pPr>
    </w:p>
    <w:p w:rsidR="00386014" w:rsidRDefault="00386014" w:rsidP="00386014">
      <w:pPr>
        <w:tabs>
          <w:tab w:val="left" w:pos="4245"/>
        </w:tabs>
        <w:rPr>
          <w:rFonts w:eastAsia="Arial"/>
        </w:rPr>
      </w:pPr>
      <w:r w:rsidRPr="00386014">
        <w:rPr>
          <w:rFonts w:eastAsia="Arial"/>
        </w:rPr>
        <w:lastRenderedPageBreak/>
        <w:t>В адрес администрации поступило 20 письменных обращений</w:t>
      </w:r>
      <w:r>
        <w:rPr>
          <w:rFonts w:eastAsia="Arial"/>
        </w:rPr>
        <w:t>.</w:t>
      </w:r>
      <w:r w:rsidRPr="00386014">
        <w:t xml:space="preserve"> </w:t>
      </w:r>
      <w:r w:rsidRPr="00386014">
        <w:rPr>
          <w:rFonts w:eastAsia="Arial"/>
        </w:rPr>
        <w:t>По результатам рассм</w:t>
      </w:r>
      <w:r>
        <w:rPr>
          <w:rFonts w:eastAsia="Arial"/>
        </w:rPr>
        <w:t>отрения обращений было вынесено</w:t>
      </w:r>
      <w:r w:rsidRPr="00386014">
        <w:rPr>
          <w:rFonts w:eastAsia="Arial"/>
        </w:rPr>
        <w:t xml:space="preserve"> 4 постановления</w:t>
      </w:r>
      <w:r>
        <w:rPr>
          <w:rFonts w:eastAsia="Arial"/>
        </w:rPr>
        <w:t>.</w:t>
      </w:r>
    </w:p>
    <w:p w:rsidR="00386014" w:rsidRDefault="00386014" w:rsidP="00386014">
      <w:pPr>
        <w:tabs>
          <w:tab w:val="left" w:pos="4245"/>
        </w:tabs>
        <w:rPr>
          <w:rFonts w:eastAsia="Arial"/>
        </w:rPr>
      </w:pPr>
    </w:p>
    <w:p w:rsidR="00386014" w:rsidRPr="00386014" w:rsidRDefault="00386014" w:rsidP="00386014">
      <w:pPr>
        <w:tabs>
          <w:tab w:val="left" w:pos="4245"/>
        </w:tabs>
        <w:rPr>
          <w:rFonts w:eastAsia="Arial"/>
        </w:rPr>
      </w:pPr>
      <w:r w:rsidRPr="00386014">
        <w:rPr>
          <w:rFonts w:eastAsia="Arial"/>
        </w:rPr>
        <w:t>АКТУАЛЬНЫЕ ВОПРОСЫ:</w:t>
      </w:r>
    </w:p>
    <w:p w:rsidR="00874FA3" w:rsidRPr="00386014" w:rsidRDefault="00386014" w:rsidP="00386014">
      <w:pPr>
        <w:numPr>
          <w:ilvl w:val="0"/>
          <w:numId w:val="5"/>
        </w:numPr>
        <w:tabs>
          <w:tab w:val="left" w:pos="4245"/>
        </w:tabs>
        <w:rPr>
          <w:rFonts w:eastAsia="Arial"/>
        </w:rPr>
      </w:pPr>
      <w:r w:rsidRPr="00386014">
        <w:rPr>
          <w:rFonts w:eastAsia="Arial"/>
          <w:b/>
          <w:bCs/>
        </w:rPr>
        <w:t>ЖКХ</w:t>
      </w:r>
    </w:p>
    <w:p w:rsidR="00874FA3" w:rsidRPr="00386014" w:rsidRDefault="00386014" w:rsidP="00386014">
      <w:pPr>
        <w:numPr>
          <w:ilvl w:val="0"/>
          <w:numId w:val="5"/>
        </w:numPr>
        <w:tabs>
          <w:tab w:val="left" w:pos="4245"/>
        </w:tabs>
        <w:rPr>
          <w:rFonts w:eastAsia="Arial"/>
        </w:rPr>
      </w:pPr>
      <w:r w:rsidRPr="00386014">
        <w:rPr>
          <w:rFonts w:eastAsia="Arial"/>
          <w:b/>
          <w:bCs/>
        </w:rPr>
        <w:t>РЕМОНТ АВТОМОБИЛЬНЫХ ДОРОГ</w:t>
      </w:r>
    </w:p>
    <w:p w:rsidR="00874FA3" w:rsidRPr="00386014" w:rsidRDefault="00386014" w:rsidP="00386014">
      <w:pPr>
        <w:numPr>
          <w:ilvl w:val="0"/>
          <w:numId w:val="5"/>
        </w:numPr>
        <w:tabs>
          <w:tab w:val="left" w:pos="4245"/>
        </w:tabs>
        <w:rPr>
          <w:rFonts w:eastAsia="Arial"/>
        </w:rPr>
      </w:pPr>
      <w:r w:rsidRPr="00386014">
        <w:rPr>
          <w:rFonts w:eastAsia="Arial"/>
          <w:b/>
          <w:bCs/>
        </w:rPr>
        <w:t>БЕЗНАДЗОРНЫЕ ЖИВОТНЫЕ</w:t>
      </w:r>
    </w:p>
    <w:p w:rsidR="00874FA3" w:rsidRPr="00656B22" w:rsidRDefault="00386014" w:rsidP="00386014">
      <w:pPr>
        <w:numPr>
          <w:ilvl w:val="0"/>
          <w:numId w:val="5"/>
        </w:numPr>
        <w:tabs>
          <w:tab w:val="left" w:pos="4245"/>
        </w:tabs>
        <w:rPr>
          <w:rFonts w:eastAsia="Arial"/>
        </w:rPr>
      </w:pPr>
      <w:r w:rsidRPr="00386014">
        <w:rPr>
          <w:rFonts w:eastAsia="Arial"/>
          <w:b/>
          <w:bCs/>
        </w:rPr>
        <w:t>ПРИСВОЕНИЕ И ИЗМЕНЕНИЕ АДРЕСА</w:t>
      </w:r>
    </w:p>
    <w:p w:rsidR="00656B22" w:rsidRPr="00386014" w:rsidRDefault="00656B22" w:rsidP="00656B22">
      <w:pPr>
        <w:tabs>
          <w:tab w:val="left" w:pos="4245"/>
        </w:tabs>
        <w:ind w:left="720"/>
        <w:rPr>
          <w:rFonts w:eastAsia="Arial"/>
        </w:rPr>
      </w:pPr>
    </w:p>
    <w:p w:rsidR="00386014" w:rsidRPr="00386014" w:rsidRDefault="00656B22" w:rsidP="00386014">
      <w:pPr>
        <w:tabs>
          <w:tab w:val="left" w:pos="4245"/>
        </w:tabs>
        <w:jc w:val="both"/>
        <w:rPr>
          <w:rFonts w:eastAsia="Arial"/>
        </w:rPr>
      </w:pPr>
      <w:r>
        <w:rPr>
          <w:rFonts w:eastAsia="Arial"/>
        </w:rPr>
        <w:t xml:space="preserve">     </w:t>
      </w:r>
      <w:r w:rsidR="00386014" w:rsidRPr="00386014">
        <w:rPr>
          <w:rFonts w:eastAsia="Arial"/>
        </w:rPr>
        <w:t xml:space="preserve">Реализация полномочий осуществляется путем организации повседневной работы администрации поселения, подготовки нормативных документов, в том числе для рассмотрения Советом  депутатов, проведения встреч с жителями поселения, осуществления личного приема граждан главой поселения, рассмотрения письменных и устных обращений. </w:t>
      </w:r>
    </w:p>
    <w:p w:rsidR="00656B22" w:rsidRDefault="00386014" w:rsidP="00656B22">
      <w:pPr>
        <w:tabs>
          <w:tab w:val="left" w:pos="4245"/>
        </w:tabs>
        <w:jc w:val="both"/>
        <w:rPr>
          <w:rFonts w:eastAsia="Arial"/>
        </w:rPr>
      </w:pPr>
      <w:r w:rsidRPr="00386014">
        <w:rPr>
          <w:rFonts w:eastAsia="Arial"/>
        </w:rPr>
        <w:t xml:space="preserve">  Администрация работу с обращениями граждан проводит в соответствии с Федеральным законом от 02.05.2006 г. № 59-ФЗ «О порядке рассмотрения обращений граждан в Российской Федерации». Прием граждан осуществляется Главой поселения, заместителем и специалистами администрации.</w:t>
      </w:r>
    </w:p>
    <w:p w:rsidR="00656B22" w:rsidRDefault="00DA57C5" w:rsidP="00656B22">
      <w:pPr>
        <w:rPr>
          <w:rFonts w:eastAsia="Arial"/>
        </w:rPr>
      </w:pPr>
      <w:r>
        <w:rPr>
          <w:noProof/>
          <w:lang w:eastAsia="ru-RU" w:bidi="ar-S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478905" cy="3248660"/>
                <wp:effectExtent l="0" t="0" r="0" b="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8905" cy="3248660"/>
                        </a:xfrm>
                        <a:prstGeom prst="rect">
                          <a:avLst/>
                        </a:prstGeom>
                      </wps:spPr>
                      <wps:txbx>
                        <w:txbxContent>
                          <w:p w:rsidR="00656B22" w:rsidRPr="00656B22" w:rsidRDefault="00656B22" w:rsidP="00656B22">
                            <w:pPr>
                              <w:pStyle w:val="afd"/>
                              <w:spacing w:before="0" w:beforeAutospacing="0" w:after="0" w:afterAutospacing="0"/>
                              <w:jc w:val="both"/>
                              <w:textAlignment w:val="baseline"/>
                              <w:rPr>
                                <w:rFonts w:eastAsia="Arial"/>
                                <w:kern w:val="1"/>
                                <w:szCs w:val="20"/>
                                <w:lang w:eastAsia="hi-IN" w:bidi="hi-IN"/>
                              </w:rPr>
                            </w:pPr>
                            <w:r w:rsidRPr="00656B22">
                              <w:rPr>
                                <w:rFonts w:ascii="Trebuchet MS" w:eastAsia="+mn-ea" w:hAnsi="Trebuchet MS" w:cs="Arial"/>
                                <w:color w:val="002060"/>
                                <w:kern w:val="24"/>
                              </w:rPr>
                              <w:t xml:space="preserve">  </w:t>
                            </w:r>
                            <w:r w:rsidRPr="00874FA3">
                              <w:rPr>
                                <w:rFonts w:eastAsia="Arial"/>
                                <w:kern w:val="1"/>
                                <w:szCs w:val="20"/>
                                <w:lang w:eastAsia="hi-IN" w:bidi="hi-IN"/>
                              </w:rPr>
                              <w:t xml:space="preserve">Согласно Федеральному закону «Об общих принципах организации местного самоуправления в Российской Федерации» от 06.10.2003 № 131-ФЗ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w:t>
                            </w:r>
                          </w:p>
                          <w:p w:rsidR="00656B22" w:rsidRPr="00656B22" w:rsidRDefault="00656B22" w:rsidP="00656B22">
                            <w:pPr>
                              <w:pStyle w:val="afd"/>
                              <w:spacing w:before="0" w:beforeAutospacing="0" w:after="0" w:afterAutospacing="0"/>
                              <w:jc w:val="both"/>
                              <w:textAlignment w:val="baseline"/>
                              <w:rPr>
                                <w:rFonts w:eastAsia="Arial"/>
                                <w:kern w:val="1"/>
                                <w:szCs w:val="20"/>
                                <w:lang w:eastAsia="hi-IN" w:bidi="hi-IN"/>
                              </w:rPr>
                            </w:pPr>
                            <w:r w:rsidRPr="00874FA3">
                              <w:rPr>
                                <w:rFonts w:eastAsia="Arial"/>
                                <w:kern w:val="1"/>
                                <w:szCs w:val="20"/>
                                <w:lang w:eastAsia="hi-IN" w:bidi="hi-IN"/>
                              </w:rPr>
                              <w:t xml:space="preserve">    В 2018 году между Администрацией Прионежского муниципального района и администрацией Мелиоративного сельского поселения заключено одно соглашение: по исполнению полномочий по регистрационному учету граждан.</w:t>
                            </w:r>
                          </w:p>
                          <w:p w:rsidR="00656B22" w:rsidRPr="00656B22" w:rsidRDefault="00656B22" w:rsidP="00656B22">
                            <w:pPr>
                              <w:pStyle w:val="afd"/>
                              <w:spacing w:before="0" w:beforeAutospacing="0" w:after="0" w:afterAutospacing="0"/>
                              <w:jc w:val="both"/>
                              <w:textAlignment w:val="baseline"/>
                              <w:rPr>
                                <w:rFonts w:eastAsia="Arial"/>
                                <w:kern w:val="1"/>
                                <w:szCs w:val="20"/>
                                <w:lang w:eastAsia="hi-IN" w:bidi="hi-IN"/>
                              </w:rPr>
                            </w:pPr>
                            <w:r w:rsidRPr="00874FA3">
                              <w:rPr>
                                <w:rFonts w:eastAsia="Arial"/>
                                <w:kern w:val="1"/>
                                <w:szCs w:val="20"/>
                                <w:lang w:eastAsia="hi-IN" w:bidi="hi-IN"/>
                              </w:rPr>
                              <w:t xml:space="preserve">  За 2018 год в Администрацию Мелиоративного сельского поселения поступило:</w:t>
                            </w:r>
                          </w:p>
                          <w:p w:rsidR="00656B22" w:rsidRPr="00656B22" w:rsidRDefault="00656B22" w:rsidP="00656B22">
                            <w:pPr>
                              <w:pStyle w:val="afe"/>
                              <w:numPr>
                                <w:ilvl w:val="0"/>
                                <w:numId w:val="6"/>
                              </w:numPr>
                              <w:suppressAutoHyphens w:val="0"/>
                              <w:spacing w:line="240" w:lineRule="auto"/>
                              <w:contextualSpacing/>
                              <w:jc w:val="both"/>
                              <w:textAlignment w:val="baseline"/>
                              <w:rPr>
                                <w:rFonts w:eastAsia="Arial" w:cs="Times New Roman"/>
                              </w:rPr>
                            </w:pPr>
                            <w:r w:rsidRPr="00874FA3">
                              <w:rPr>
                                <w:rFonts w:eastAsia="Arial" w:cs="Times New Roman"/>
                              </w:rPr>
                              <w:t>Заявлений о присвоении адресов объектам недвижимости – 4;</w:t>
                            </w:r>
                          </w:p>
                          <w:p w:rsidR="00656B22" w:rsidRPr="00656B22" w:rsidRDefault="00656B22" w:rsidP="00656B22">
                            <w:pPr>
                              <w:pStyle w:val="afe"/>
                              <w:numPr>
                                <w:ilvl w:val="0"/>
                                <w:numId w:val="6"/>
                              </w:numPr>
                              <w:suppressAutoHyphens w:val="0"/>
                              <w:spacing w:line="240" w:lineRule="auto"/>
                              <w:contextualSpacing/>
                              <w:jc w:val="both"/>
                              <w:textAlignment w:val="baseline"/>
                              <w:rPr>
                                <w:rFonts w:eastAsia="Arial" w:cs="Times New Roman"/>
                              </w:rPr>
                            </w:pPr>
                            <w:r w:rsidRPr="00874FA3">
                              <w:rPr>
                                <w:rFonts w:eastAsia="Arial" w:cs="Times New Roman"/>
                              </w:rPr>
                              <w:t>заявлений граждан о снятии с регистрационного учета – 95</w:t>
                            </w:r>
                          </w:p>
                          <w:p w:rsidR="00656B22" w:rsidRPr="00656B22" w:rsidRDefault="00656B22" w:rsidP="00656B22">
                            <w:pPr>
                              <w:pStyle w:val="afe"/>
                              <w:numPr>
                                <w:ilvl w:val="0"/>
                                <w:numId w:val="6"/>
                              </w:numPr>
                              <w:suppressAutoHyphens w:val="0"/>
                              <w:spacing w:line="240" w:lineRule="auto"/>
                              <w:contextualSpacing/>
                              <w:jc w:val="both"/>
                              <w:textAlignment w:val="baseline"/>
                              <w:rPr>
                                <w:rFonts w:eastAsia="Arial" w:cs="Times New Roman"/>
                              </w:rPr>
                            </w:pPr>
                            <w:r w:rsidRPr="00874FA3">
                              <w:rPr>
                                <w:rFonts w:eastAsia="Arial" w:cs="Times New Roman"/>
                              </w:rPr>
                              <w:t xml:space="preserve">заявлений о регистрации и перерегистрации -  44 </w:t>
                            </w:r>
                          </w:p>
                          <w:p w:rsidR="00656B22" w:rsidRPr="00656B22" w:rsidRDefault="00656B22" w:rsidP="00656B22">
                            <w:pPr>
                              <w:pStyle w:val="afe"/>
                              <w:numPr>
                                <w:ilvl w:val="0"/>
                                <w:numId w:val="6"/>
                              </w:numPr>
                              <w:suppressAutoHyphens w:val="0"/>
                              <w:spacing w:line="240" w:lineRule="auto"/>
                              <w:contextualSpacing/>
                              <w:jc w:val="both"/>
                              <w:textAlignment w:val="baseline"/>
                              <w:rPr>
                                <w:rFonts w:eastAsia="Arial" w:cs="Times New Roman"/>
                              </w:rPr>
                            </w:pPr>
                            <w:r w:rsidRPr="00874FA3">
                              <w:rPr>
                                <w:rFonts w:eastAsia="Arial" w:cs="Times New Roman"/>
                              </w:rPr>
                              <w:t>заявлений о регистрации по месту пребывания - 43</w:t>
                            </w:r>
                          </w:p>
                          <w:p w:rsidR="00656B22" w:rsidRPr="00656B22" w:rsidRDefault="00656B22" w:rsidP="00656B22">
                            <w:pPr>
                              <w:pStyle w:val="afd"/>
                              <w:spacing w:before="0" w:beforeAutospacing="0" w:after="0" w:afterAutospacing="0"/>
                              <w:jc w:val="both"/>
                              <w:textAlignment w:val="baseline"/>
                              <w:rPr>
                                <w:rFonts w:eastAsia="Arial"/>
                                <w:kern w:val="1"/>
                                <w:szCs w:val="20"/>
                                <w:lang w:eastAsia="hi-IN" w:bidi="hi-IN"/>
                              </w:rPr>
                            </w:pPr>
                            <w:r w:rsidRPr="00874FA3">
                              <w:rPr>
                                <w:rFonts w:eastAsia="Arial"/>
                                <w:kern w:val="1"/>
                                <w:szCs w:val="20"/>
                                <w:lang w:eastAsia="hi-IN" w:bidi="hi-IN"/>
                              </w:rPr>
                              <w:t xml:space="preserve">   Всего за отчетный период в администрацию поступило входящей корреспонденции – 344 ед.; исходящая информация администрации в различные инстанции подготовлена и направлена в количестве  431 ед., справок о составе семьи, архивных, нотариальных выдано –  1 788   шт.</w:t>
                            </w:r>
                          </w:p>
                        </w:txbxContent>
                      </wps:txbx>
                      <wps:bodyPr>
                        <a:sp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0;margin-top:0;width:510.15pt;height:25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" filled="f" stroked="f">
                <v:path arrowok="t"/>
                <v:textbox style="mso-fit-shape-to-text:t">
                  <w:txbxContent>
                    <w:p w:rsidR="00656B22" w:rsidRPr="00656B22" w:rsidRDefault="00656B22" w:rsidP="00656B22">
                      <w:pPr>
                        <w:pStyle w:val="afd"/>
                        <w:spacing w:before="0" w:beforeAutospacing="0" w:after="0" w:afterAutospacing="0"/>
                        <w:jc w:val="both"/>
                        <w:textAlignment w:val="baseline"/>
                        <w:rPr>
                          <w:rFonts w:eastAsia="Arial"/>
                          <w:kern w:val="1"/>
                          <w:szCs w:val="20"/>
                          <w:lang w:eastAsia="hi-IN" w:bidi="hi-IN"/>
                        </w:rPr>
                      </w:pPr>
                      <w:r w:rsidRPr="00656B22">
                        <w:rPr>
                          <w:rFonts w:ascii="Trebuchet MS" w:eastAsia="+mn-ea" w:hAnsi="Trebuchet MS" w:cs="Arial"/>
                          <w:color w:val="002060"/>
                          <w:kern w:val="24"/>
                        </w:rPr>
                        <w:t xml:space="preserve">  </w:t>
                      </w:r>
                      <w:r w:rsidRPr="00874FA3">
                        <w:rPr>
                          <w:rFonts w:eastAsia="Arial"/>
                          <w:kern w:val="1"/>
                          <w:szCs w:val="20"/>
                          <w:lang w:eastAsia="hi-IN" w:bidi="hi-IN"/>
                        </w:rPr>
                        <w:t xml:space="preserve">Согласно Федеральному закону «Об общих принципах организации местного самоуправления в Российской Федерации» от 06.10.2003 № 131-ФЗ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w:t>
                      </w:r>
                    </w:p>
                    <w:p w:rsidR="00656B22" w:rsidRPr="00656B22" w:rsidRDefault="00656B22" w:rsidP="00656B22">
                      <w:pPr>
                        <w:pStyle w:val="afd"/>
                        <w:spacing w:before="0" w:beforeAutospacing="0" w:after="0" w:afterAutospacing="0"/>
                        <w:jc w:val="both"/>
                        <w:textAlignment w:val="baseline"/>
                        <w:rPr>
                          <w:rFonts w:eastAsia="Arial"/>
                          <w:kern w:val="1"/>
                          <w:szCs w:val="20"/>
                          <w:lang w:eastAsia="hi-IN" w:bidi="hi-IN"/>
                        </w:rPr>
                      </w:pPr>
                      <w:r w:rsidRPr="00874FA3">
                        <w:rPr>
                          <w:rFonts w:eastAsia="Arial"/>
                          <w:kern w:val="1"/>
                          <w:szCs w:val="20"/>
                          <w:lang w:eastAsia="hi-IN" w:bidi="hi-IN"/>
                        </w:rPr>
                        <w:t xml:space="preserve">    В 2018 году между Администрацией Прионежского муниципального района и администрацией Мелиоративного сельского поселения заключено одно соглашение: по исполнению полномочий по регистрационному учету граждан.</w:t>
                      </w:r>
                    </w:p>
                    <w:p w:rsidR="00656B22" w:rsidRPr="00656B22" w:rsidRDefault="00656B22" w:rsidP="00656B22">
                      <w:pPr>
                        <w:pStyle w:val="afd"/>
                        <w:spacing w:before="0" w:beforeAutospacing="0" w:after="0" w:afterAutospacing="0"/>
                        <w:jc w:val="both"/>
                        <w:textAlignment w:val="baseline"/>
                        <w:rPr>
                          <w:rFonts w:eastAsia="Arial"/>
                          <w:kern w:val="1"/>
                          <w:szCs w:val="20"/>
                          <w:lang w:eastAsia="hi-IN" w:bidi="hi-IN"/>
                        </w:rPr>
                      </w:pPr>
                      <w:r w:rsidRPr="00874FA3">
                        <w:rPr>
                          <w:rFonts w:eastAsia="Arial"/>
                          <w:kern w:val="1"/>
                          <w:szCs w:val="20"/>
                          <w:lang w:eastAsia="hi-IN" w:bidi="hi-IN"/>
                        </w:rPr>
                        <w:t xml:space="preserve">  За 2018 год в Администрацию Мелиоративного сельского поселения поступило:</w:t>
                      </w:r>
                    </w:p>
                    <w:p w:rsidR="00656B22" w:rsidRPr="00656B22" w:rsidRDefault="00656B22" w:rsidP="00656B22">
                      <w:pPr>
                        <w:pStyle w:val="afe"/>
                        <w:numPr>
                          <w:ilvl w:val="0"/>
                          <w:numId w:val="6"/>
                        </w:numPr>
                        <w:suppressAutoHyphens w:val="0"/>
                        <w:spacing w:line="240" w:lineRule="auto"/>
                        <w:contextualSpacing/>
                        <w:jc w:val="both"/>
                        <w:textAlignment w:val="baseline"/>
                        <w:rPr>
                          <w:rFonts w:eastAsia="Arial" w:cs="Times New Roman"/>
                        </w:rPr>
                      </w:pPr>
                      <w:r w:rsidRPr="00874FA3">
                        <w:rPr>
                          <w:rFonts w:eastAsia="Arial" w:cs="Times New Roman"/>
                        </w:rPr>
                        <w:t>Заявлений о присвоении адресов объектам недвижимости – 4;</w:t>
                      </w:r>
                    </w:p>
                    <w:p w:rsidR="00656B22" w:rsidRPr="00656B22" w:rsidRDefault="00656B22" w:rsidP="00656B22">
                      <w:pPr>
                        <w:pStyle w:val="afe"/>
                        <w:numPr>
                          <w:ilvl w:val="0"/>
                          <w:numId w:val="6"/>
                        </w:numPr>
                        <w:suppressAutoHyphens w:val="0"/>
                        <w:spacing w:line="240" w:lineRule="auto"/>
                        <w:contextualSpacing/>
                        <w:jc w:val="both"/>
                        <w:textAlignment w:val="baseline"/>
                        <w:rPr>
                          <w:rFonts w:eastAsia="Arial" w:cs="Times New Roman"/>
                        </w:rPr>
                      </w:pPr>
                      <w:r w:rsidRPr="00874FA3">
                        <w:rPr>
                          <w:rFonts w:eastAsia="Arial" w:cs="Times New Roman"/>
                        </w:rPr>
                        <w:t>заявлений граждан о снятии с регистрационного учета – 95</w:t>
                      </w:r>
                    </w:p>
                    <w:p w:rsidR="00656B22" w:rsidRPr="00656B22" w:rsidRDefault="00656B22" w:rsidP="00656B22">
                      <w:pPr>
                        <w:pStyle w:val="afe"/>
                        <w:numPr>
                          <w:ilvl w:val="0"/>
                          <w:numId w:val="6"/>
                        </w:numPr>
                        <w:suppressAutoHyphens w:val="0"/>
                        <w:spacing w:line="240" w:lineRule="auto"/>
                        <w:contextualSpacing/>
                        <w:jc w:val="both"/>
                        <w:textAlignment w:val="baseline"/>
                        <w:rPr>
                          <w:rFonts w:eastAsia="Arial" w:cs="Times New Roman"/>
                        </w:rPr>
                      </w:pPr>
                      <w:r w:rsidRPr="00874FA3">
                        <w:rPr>
                          <w:rFonts w:eastAsia="Arial" w:cs="Times New Roman"/>
                        </w:rPr>
                        <w:t xml:space="preserve">заявлений о регистрации и перерегистрации -  44 </w:t>
                      </w:r>
                    </w:p>
                    <w:p w:rsidR="00656B22" w:rsidRPr="00656B22" w:rsidRDefault="00656B22" w:rsidP="00656B22">
                      <w:pPr>
                        <w:pStyle w:val="afe"/>
                        <w:numPr>
                          <w:ilvl w:val="0"/>
                          <w:numId w:val="6"/>
                        </w:numPr>
                        <w:suppressAutoHyphens w:val="0"/>
                        <w:spacing w:line="240" w:lineRule="auto"/>
                        <w:contextualSpacing/>
                        <w:jc w:val="both"/>
                        <w:textAlignment w:val="baseline"/>
                        <w:rPr>
                          <w:rFonts w:eastAsia="Arial" w:cs="Times New Roman"/>
                        </w:rPr>
                      </w:pPr>
                      <w:r w:rsidRPr="00874FA3">
                        <w:rPr>
                          <w:rFonts w:eastAsia="Arial" w:cs="Times New Roman"/>
                        </w:rPr>
                        <w:t>заявлений о регистрации по месту пребывания - 43</w:t>
                      </w:r>
                    </w:p>
                    <w:p w:rsidR="00656B22" w:rsidRPr="00656B22" w:rsidRDefault="00656B22" w:rsidP="00656B22">
                      <w:pPr>
                        <w:pStyle w:val="afd"/>
                        <w:spacing w:before="0" w:beforeAutospacing="0" w:after="0" w:afterAutospacing="0"/>
                        <w:jc w:val="both"/>
                        <w:textAlignment w:val="baseline"/>
                        <w:rPr>
                          <w:rFonts w:eastAsia="Arial"/>
                          <w:kern w:val="1"/>
                          <w:szCs w:val="20"/>
                          <w:lang w:eastAsia="hi-IN" w:bidi="hi-IN"/>
                        </w:rPr>
                      </w:pPr>
                      <w:r w:rsidRPr="00874FA3">
                        <w:rPr>
                          <w:rFonts w:eastAsia="Arial"/>
                          <w:kern w:val="1"/>
                          <w:szCs w:val="20"/>
                          <w:lang w:eastAsia="hi-IN" w:bidi="hi-IN"/>
                        </w:rPr>
                        <w:t xml:space="preserve">   Всего за отчетный период в администрацию поступило входящей корреспонденции – 344 ед.; исходящая информация администрации в различные инстанции подготовлена и направлена в количестве  431 ед., справок о составе семьи, архивных, нотариальных выдано –  1 788   шт.</w:t>
                      </w:r>
                    </w:p>
                  </w:txbxContent>
                </v:textbox>
              </v:rect>
            </w:pict>
          </mc:Fallback>
        </mc:AlternateContent>
      </w:r>
    </w:p>
    <w:p w:rsidR="00656B22" w:rsidRPr="00656B22" w:rsidRDefault="00656B22" w:rsidP="00656B22">
      <w:pPr>
        <w:rPr>
          <w:rFonts w:eastAsia="Arial"/>
        </w:rPr>
      </w:pPr>
    </w:p>
    <w:p w:rsidR="00656B22" w:rsidRPr="00656B22" w:rsidRDefault="00656B22" w:rsidP="00656B22">
      <w:pPr>
        <w:rPr>
          <w:rFonts w:eastAsia="Arial"/>
        </w:rPr>
      </w:pPr>
    </w:p>
    <w:p w:rsidR="00656B22" w:rsidRPr="00656B22" w:rsidRDefault="00656B22" w:rsidP="00656B22">
      <w:pPr>
        <w:rPr>
          <w:rFonts w:eastAsia="Arial"/>
        </w:rPr>
      </w:pPr>
    </w:p>
    <w:p w:rsidR="00656B22" w:rsidRPr="00656B22" w:rsidRDefault="00656B22" w:rsidP="00656B22">
      <w:pPr>
        <w:rPr>
          <w:rFonts w:eastAsia="Arial"/>
        </w:rPr>
      </w:pPr>
    </w:p>
    <w:p w:rsidR="00656B22" w:rsidRPr="00656B22" w:rsidRDefault="00656B22" w:rsidP="00656B22">
      <w:pPr>
        <w:rPr>
          <w:rFonts w:eastAsia="Arial"/>
        </w:rPr>
      </w:pPr>
    </w:p>
    <w:p w:rsidR="00656B22" w:rsidRPr="00656B22" w:rsidRDefault="00656B22" w:rsidP="00656B22">
      <w:pPr>
        <w:rPr>
          <w:rFonts w:eastAsia="Arial"/>
        </w:rPr>
      </w:pPr>
    </w:p>
    <w:p w:rsidR="00656B22" w:rsidRPr="00656B22" w:rsidRDefault="00656B22" w:rsidP="00656B22">
      <w:pPr>
        <w:rPr>
          <w:rFonts w:eastAsia="Arial"/>
        </w:rPr>
      </w:pPr>
    </w:p>
    <w:p w:rsidR="00656B22" w:rsidRPr="00656B22" w:rsidRDefault="00656B22" w:rsidP="00656B22">
      <w:pPr>
        <w:rPr>
          <w:rFonts w:eastAsia="Arial"/>
        </w:rPr>
      </w:pPr>
    </w:p>
    <w:p w:rsidR="00656B22" w:rsidRPr="00656B22" w:rsidRDefault="00656B22" w:rsidP="00656B22">
      <w:pPr>
        <w:rPr>
          <w:rFonts w:eastAsia="Arial"/>
        </w:rPr>
      </w:pPr>
    </w:p>
    <w:p w:rsidR="00656B22" w:rsidRPr="00656B22" w:rsidRDefault="00656B22" w:rsidP="00656B22">
      <w:pPr>
        <w:rPr>
          <w:rFonts w:eastAsia="Arial"/>
        </w:rPr>
      </w:pPr>
    </w:p>
    <w:p w:rsidR="00656B22" w:rsidRPr="00656B22" w:rsidRDefault="00656B22" w:rsidP="00656B22">
      <w:pPr>
        <w:rPr>
          <w:rFonts w:eastAsia="Arial"/>
        </w:rPr>
      </w:pPr>
    </w:p>
    <w:p w:rsidR="00656B22" w:rsidRPr="00656B22" w:rsidRDefault="00656B22" w:rsidP="00656B22">
      <w:pPr>
        <w:rPr>
          <w:rFonts w:eastAsia="Arial"/>
        </w:rPr>
      </w:pPr>
    </w:p>
    <w:p w:rsidR="00656B22" w:rsidRPr="00656B22" w:rsidRDefault="00656B22" w:rsidP="00656B22">
      <w:pPr>
        <w:rPr>
          <w:rFonts w:eastAsia="Arial"/>
        </w:rPr>
      </w:pPr>
    </w:p>
    <w:p w:rsidR="00656B22" w:rsidRPr="00656B22" w:rsidRDefault="00656B22" w:rsidP="00656B22">
      <w:pPr>
        <w:rPr>
          <w:rFonts w:eastAsia="Arial"/>
        </w:rPr>
      </w:pPr>
    </w:p>
    <w:p w:rsidR="00656B22" w:rsidRPr="00656B22" w:rsidRDefault="00656B22" w:rsidP="00656B22">
      <w:pPr>
        <w:rPr>
          <w:rFonts w:eastAsia="Arial"/>
        </w:rPr>
      </w:pPr>
    </w:p>
    <w:p w:rsidR="00656B22" w:rsidRPr="00656B22" w:rsidRDefault="00656B22" w:rsidP="00656B22">
      <w:pPr>
        <w:rPr>
          <w:rFonts w:eastAsia="Arial"/>
        </w:rPr>
      </w:pPr>
    </w:p>
    <w:p w:rsidR="00656B22" w:rsidRPr="00656B22" w:rsidRDefault="00656B22" w:rsidP="00656B22">
      <w:pPr>
        <w:rPr>
          <w:rFonts w:eastAsia="Arial"/>
        </w:rPr>
      </w:pPr>
    </w:p>
    <w:p w:rsidR="00656B22" w:rsidRDefault="00656B22" w:rsidP="00656B22">
      <w:pPr>
        <w:rPr>
          <w:rFonts w:eastAsia="Arial"/>
        </w:rPr>
      </w:pPr>
    </w:p>
    <w:p w:rsidR="00656B22" w:rsidRPr="00874FA3" w:rsidRDefault="00656B22" w:rsidP="00656B22">
      <w:pPr>
        <w:pStyle w:val="afd"/>
        <w:kinsoku w:val="0"/>
        <w:overflowPunct w:val="0"/>
        <w:spacing w:before="115" w:beforeAutospacing="0" w:after="60" w:afterAutospacing="0"/>
        <w:ind w:left="72"/>
        <w:jc w:val="center"/>
        <w:textAlignment w:val="baseline"/>
        <w:rPr>
          <w:rFonts w:eastAsia="Arial"/>
          <w:b/>
          <w:kern w:val="1"/>
          <w:szCs w:val="20"/>
          <w:lang w:eastAsia="hi-IN" w:bidi="hi-IN"/>
        </w:rPr>
      </w:pPr>
      <w:r w:rsidRPr="00874FA3">
        <w:rPr>
          <w:rFonts w:eastAsia="Arial"/>
          <w:b/>
          <w:kern w:val="1"/>
          <w:szCs w:val="20"/>
          <w:lang w:eastAsia="hi-IN" w:bidi="hi-IN"/>
        </w:rPr>
        <w:tab/>
        <w:t>Совместная работа Главы с Советом Мелиоративного сельского поселения</w:t>
      </w:r>
    </w:p>
    <w:p w:rsidR="00656B22" w:rsidRPr="00874FA3" w:rsidRDefault="00656B22" w:rsidP="00656B22">
      <w:pPr>
        <w:pStyle w:val="afd"/>
        <w:spacing w:before="0" w:beforeAutospacing="0" w:after="0" w:afterAutospacing="0"/>
        <w:jc w:val="both"/>
        <w:textAlignment w:val="baseline"/>
        <w:rPr>
          <w:rFonts w:eastAsia="Arial"/>
          <w:kern w:val="1"/>
          <w:szCs w:val="20"/>
          <w:lang w:eastAsia="hi-IN" w:bidi="hi-IN"/>
        </w:rPr>
      </w:pPr>
      <w:r w:rsidRPr="00874FA3">
        <w:rPr>
          <w:rFonts w:eastAsia="Arial"/>
          <w:kern w:val="1"/>
          <w:szCs w:val="20"/>
          <w:lang w:eastAsia="hi-IN" w:bidi="hi-IN"/>
        </w:rPr>
        <w:t xml:space="preserve">    Совет Мелиоративного сельского поселения – это представительный орган, что значит представительный, депутаты представляют интересы народа при решении вопросов местного уровня, так же Совет обладает законотворческой инициативой, т.е. его решения обязательны для исполнения на территории всего поселения. </w:t>
      </w:r>
    </w:p>
    <w:p w:rsidR="00656B22" w:rsidRPr="00874FA3" w:rsidRDefault="00656B22" w:rsidP="00656B22">
      <w:pPr>
        <w:pStyle w:val="afd"/>
        <w:spacing w:before="0" w:beforeAutospacing="0" w:after="0" w:afterAutospacing="0"/>
        <w:jc w:val="both"/>
        <w:textAlignment w:val="baseline"/>
        <w:rPr>
          <w:rFonts w:eastAsia="Arial"/>
          <w:kern w:val="1"/>
          <w:szCs w:val="20"/>
          <w:lang w:eastAsia="hi-IN" w:bidi="hi-IN"/>
        </w:rPr>
      </w:pPr>
      <w:r w:rsidRPr="00874FA3">
        <w:rPr>
          <w:rFonts w:eastAsia="Arial"/>
          <w:kern w:val="1"/>
          <w:szCs w:val="20"/>
          <w:lang w:eastAsia="hi-IN" w:bidi="hi-IN"/>
        </w:rPr>
        <w:t xml:space="preserve">    В структуре органов местного самоуправления муниципального образования ведущая роль принадлежит представительному органу, так как именно он представляет интересы населения сельского поселения  и принимает от его имени решения. </w:t>
      </w:r>
    </w:p>
    <w:p w:rsidR="00656B22" w:rsidRPr="00874FA3" w:rsidRDefault="00656B22" w:rsidP="00656B22">
      <w:pPr>
        <w:pStyle w:val="afd"/>
        <w:spacing w:before="0" w:beforeAutospacing="0" w:after="0" w:afterAutospacing="0"/>
        <w:jc w:val="both"/>
        <w:textAlignment w:val="baseline"/>
        <w:rPr>
          <w:rFonts w:eastAsia="Arial"/>
          <w:kern w:val="1"/>
          <w:szCs w:val="20"/>
          <w:lang w:eastAsia="hi-IN" w:bidi="hi-IN"/>
        </w:rPr>
      </w:pPr>
      <w:r w:rsidRPr="00874FA3">
        <w:rPr>
          <w:rFonts w:eastAsia="Arial"/>
          <w:kern w:val="1"/>
          <w:szCs w:val="20"/>
          <w:lang w:eastAsia="hi-IN" w:bidi="hi-IN"/>
        </w:rPr>
        <w:t xml:space="preserve">     09 сентября 2018 года прошли повторные  выборы депутатов Совета Мелиоративного сельского поселения.</w:t>
      </w:r>
    </w:p>
    <w:p w:rsidR="00656B22" w:rsidRPr="00874FA3" w:rsidRDefault="00656B22" w:rsidP="00656B22">
      <w:pPr>
        <w:pStyle w:val="afd"/>
        <w:spacing w:before="0" w:beforeAutospacing="0" w:after="0" w:afterAutospacing="0"/>
        <w:jc w:val="both"/>
        <w:textAlignment w:val="baseline"/>
        <w:rPr>
          <w:rFonts w:eastAsia="Arial"/>
          <w:kern w:val="1"/>
          <w:szCs w:val="20"/>
          <w:lang w:eastAsia="hi-IN" w:bidi="hi-IN"/>
        </w:rPr>
      </w:pPr>
      <w:r w:rsidRPr="00874FA3">
        <w:rPr>
          <w:rFonts w:eastAsia="Arial"/>
          <w:kern w:val="1"/>
          <w:szCs w:val="20"/>
          <w:lang w:eastAsia="hi-IN" w:bidi="hi-IN"/>
        </w:rPr>
        <w:t xml:space="preserve"> Избранными депутатами по следующим одномандатным округам стали:</w:t>
      </w:r>
    </w:p>
    <w:p w:rsidR="00656B22" w:rsidRPr="00874FA3" w:rsidRDefault="00656B22" w:rsidP="00656B22">
      <w:pPr>
        <w:pStyle w:val="afd"/>
        <w:spacing w:before="0" w:beforeAutospacing="0" w:after="0" w:afterAutospacing="0"/>
        <w:jc w:val="both"/>
        <w:textAlignment w:val="baseline"/>
        <w:rPr>
          <w:rFonts w:eastAsia="Arial"/>
          <w:kern w:val="1"/>
          <w:szCs w:val="20"/>
          <w:lang w:eastAsia="hi-IN" w:bidi="hi-IN"/>
        </w:rPr>
      </w:pPr>
      <w:r w:rsidRPr="00874FA3">
        <w:rPr>
          <w:rFonts w:eastAsia="Arial"/>
          <w:kern w:val="1"/>
          <w:szCs w:val="20"/>
          <w:lang w:eastAsia="hi-IN" w:bidi="hi-IN"/>
        </w:rPr>
        <w:t>Корнеев Иван Владимирович — округ №4 (ул. Лесная, д. 12; ул. Строительная, д.№ 4,6,6А)</w:t>
      </w:r>
    </w:p>
    <w:p w:rsidR="00656B22" w:rsidRPr="00874FA3" w:rsidRDefault="00656B22" w:rsidP="00656B22">
      <w:pPr>
        <w:pStyle w:val="afd"/>
        <w:spacing w:before="0" w:beforeAutospacing="0" w:after="0" w:afterAutospacing="0"/>
        <w:jc w:val="both"/>
        <w:textAlignment w:val="baseline"/>
        <w:rPr>
          <w:rFonts w:eastAsia="Arial"/>
          <w:kern w:val="1"/>
          <w:szCs w:val="20"/>
          <w:lang w:eastAsia="hi-IN" w:bidi="hi-IN"/>
        </w:rPr>
      </w:pPr>
      <w:r w:rsidRPr="00874FA3">
        <w:rPr>
          <w:rFonts w:eastAsia="Arial"/>
          <w:kern w:val="1"/>
          <w:szCs w:val="20"/>
          <w:lang w:eastAsia="hi-IN" w:bidi="hi-IN"/>
        </w:rPr>
        <w:t>Головинкин Алексей Александрович — округ №9 (ул. Садовая, ул. Петрозаводская, д.№ 21, ул. Строительная, д. №3, д.№18)</w:t>
      </w:r>
    </w:p>
    <w:p w:rsidR="00656B22" w:rsidRPr="00874FA3" w:rsidRDefault="00656B22" w:rsidP="00656B22">
      <w:pPr>
        <w:pStyle w:val="afd"/>
        <w:spacing w:before="0" w:beforeAutospacing="0" w:after="0" w:afterAutospacing="0"/>
        <w:jc w:val="both"/>
        <w:textAlignment w:val="baseline"/>
        <w:rPr>
          <w:rFonts w:eastAsia="Arial"/>
          <w:kern w:val="1"/>
          <w:szCs w:val="20"/>
          <w:lang w:eastAsia="hi-IN" w:bidi="hi-IN"/>
        </w:rPr>
      </w:pPr>
      <w:r w:rsidRPr="00874FA3">
        <w:rPr>
          <w:rFonts w:eastAsia="Arial"/>
          <w:kern w:val="1"/>
          <w:szCs w:val="20"/>
          <w:lang w:eastAsia="hi-IN" w:bidi="hi-IN"/>
        </w:rPr>
        <w:t xml:space="preserve">      На основании заявления Королевой Ольги Юрьевны о сложении полномочий депутата Совета Мелиоративного сельского поселения по собственному желанию, согласно Решения внеочередной XIII сессии IV созыва  Головинкин А.А. был делегирован в Совет Прионежского муниципального района.</w:t>
      </w:r>
    </w:p>
    <w:p w:rsidR="00656B22" w:rsidRPr="00874FA3" w:rsidRDefault="00656B22" w:rsidP="00656B22">
      <w:pPr>
        <w:pStyle w:val="afd"/>
        <w:spacing w:before="0" w:beforeAutospacing="0" w:after="0" w:afterAutospacing="0"/>
        <w:jc w:val="both"/>
        <w:textAlignment w:val="baseline"/>
        <w:rPr>
          <w:rFonts w:eastAsia="Arial"/>
          <w:kern w:val="1"/>
          <w:szCs w:val="20"/>
          <w:lang w:eastAsia="hi-IN" w:bidi="hi-IN"/>
        </w:rPr>
      </w:pPr>
    </w:p>
    <w:p w:rsidR="00656B22" w:rsidRPr="00874FA3" w:rsidRDefault="00656B22" w:rsidP="00656B22">
      <w:pPr>
        <w:pStyle w:val="afd"/>
        <w:spacing w:before="0" w:beforeAutospacing="0" w:after="0" w:afterAutospacing="0"/>
        <w:jc w:val="both"/>
        <w:textAlignment w:val="baseline"/>
        <w:rPr>
          <w:rFonts w:eastAsia="Arial"/>
          <w:kern w:val="1"/>
          <w:szCs w:val="20"/>
          <w:lang w:eastAsia="hi-IN" w:bidi="hi-IN"/>
        </w:rPr>
      </w:pPr>
    </w:p>
    <w:p w:rsidR="00656B22" w:rsidRPr="00874FA3" w:rsidRDefault="00656B22" w:rsidP="00656B22">
      <w:pPr>
        <w:tabs>
          <w:tab w:val="left" w:pos="3315"/>
        </w:tabs>
        <w:rPr>
          <w:rFonts w:eastAsia="Arial"/>
        </w:rPr>
      </w:pPr>
      <w:r w:rsidRPr="00874FA3">
        <w:rPr>
          <w:rFonts w:eastAsia="Arial"/>
        </w:rPr>
        <w:lastRenderedPageBreak/>
        <w:t xml:space="preserve">В 2018 году состоялось 8 сессий Совета, принято 26 решений, 10 из них нормативные правовые акты. </w:t>
      </w:r>
    </w:p>
    <w:p w:rsidR="00656B22" w:rsidRPr="00874FA3" w:rsidRDefault="00656B22" w:rsidP="00656B22">
      <w:pPr>
        <w:tabs>
          <w:tab w:val="left" w:pos="3315"/>
        </w:tabs>
        <w:rPr>
          <w:rFonts w:eastAsia="Arial"/>
        </w:rPr>
      </w:pPr>
      <w:r w:rsidRPr="00874FA3">
        <w:rPr>
          <w:rFonts w:eastAsia="Arial"/>
        </w:rPr>
        <w:t xml:space="preserve">  На сессиях рассматривалось большое количество вопросов: </w:t>
      </w:r>
    </w:p>
    <w:p w:rsidR="00874FA3" w:rsidRPr="00874FA3" w:rsidRDefault="00656B22" w:rsidP="00656B22">
      <w:pPr>
        <w:numPr>
          <w:ilvl w:val="0"/>
          <w:numId w:val="7"/>
        </w:numPr>
        <w:tabs>
          <w:tab w:val="left" w:pos="3315"/>
        </w:tabs>
        <w:rPr>
          <w:rFonts w:eastAsia="Arial"/>
          <w:b/>
        </w:rPr>
      </w:pPr>
      <w:r w:rsidRPr="00874FA3">
        <w:rPr>
          <w:rFonts w:eastAsia="Arial"/>
          <w:b/>
          <w:bCs/>
          <w:i/>
          <w:iCs/>
        </w:rPr>
        <w:t>Утверждение и исполнение бюджета поселения;</w:t>
      </w:r>
    </w:p>
    <w:p w:rsidR="00874FA3" w:rsidRPr="00874FA3" w:rsidRDefault="00656B22" w:rsidP="00656B22">
      <w:pPr>
        <w:numPr>
          <w:ilvl w:val="0"/>
          <w:numId w:val="7"/>
        </w:numPr>
        <w:tabs>
          <w:tab w:val="left" w:pos="3315"/>
        </w:tabs>
        <w:rPr>
          <w:rFonts w:eastAsia="Arial"/>
          <w:b/>
        </w:rPr>
      </w:pPr>
      <w:r w:rsidRPr="00874FA3">
        <w:rPr>
          <w:rFonts w:eastAsia="Arial"/>
          <w:b/>
          <w:bCs/>
          <w:i/>
          <w:iCs/>
        </w:rPr>
        <w:t>Утверждение Правил благоустройства;</w:t>
      </w:r>
    </w:p>
    <w:p w:rsidR="00874FA3" w:rsidRPr="00874FA3" w:rsidRDefault="00656B22" w:rsidP="00656B22">
      <w:pPr>
        <w:numPr>
          <w:ilvl w:val="0"/>
          <w:numId w:val="7"/>
        </w:numPr>
        <w:tabs>
          <w:tab w:val="left" w:pos="3315"/>
        </w:tabs>
        <w:rPr>
          <w:rFonts w:eastAsia="Arial"/>
          <w:b/>
        </w:rPr>
      </w:pPr>
      <w:r w:rsidRPr="00874FA3">
        <w:rPr>
          <w:rFonts w:eastAsia="Arial"/>
          <w:b/>
          <w:bCs/>
          <w:i/>
          <w:iCs/>
        </w:rPr>
        <w:t>Положение о ТОСах;</w:t>
      </w:r>
    </w:p>
    <w:p w:rsidR="00874FA3" w:rsidRPr="00874FA3" w:rsidRDefault="00656B22" w:rsidP="00656B22">
      <w:pPr>
        <w:numPr>
          <w:ilvl w:val="0"/>
          <w:numId w:val="7"/>
        </w:numPr>
        <w:tabs>
          <w:tab w:val="left" w:pos="3315"/>
        </w:tabs>
        <w:rPr>
          <w:rFonts w:eastAsia="Arial"/>
          <w:b/>
        </w:rPr>
      </w:pPr>
      <w:r w:rsidRPr="00874FA3">
        <w:rPr>
          <w:rFonts w:eastAsia="Arial"/>
          <w:b/>
          <w:bCs/>
          <w:i/>
          <w:iCs/>
        </w:rPr>
        <w:t>Об установлении и введении на территории Мелиоративного сельского поселения налога на имущество физических лиц;</w:t>
      </w:r>
    </w:p>
    <w:p w:rsidR="00874FA3" w:rsidRPr="00874FA3" w:rsidRDefault="00656B22" w:rsidP="00656B22">
      <w:pPr>
        <w:numPr>
          <w:ilvl w:val="0"/>
          <w:numId w:val="7"/>
        </w:numPr>
        <w:tabs>
          <w:tab w:val="left" w:pos="3315"/>
        </w:tabs>
        <w:rPr>
          <w:rFonts w:eastAsia="Arial"/>
          <w:b/>
        </w:rPr>
      </w:pPr>
      <w:r w:rsidRPr="00874FA3">
        <w:rPr>
          <w:rFonts w:eastAsia="Arial"/>
          <w:b/>
          <w:bCs/>
          <w:i/>
          <w:iCs/>
        </w:rPr>
        <w:t>Внесены изменения в бюджет Мелиоративного сельского поселения на 2018 год;</w:t>
      </w:r>
    </w:p>
    <w:p w:rsidR="00656B22" w:rsidRPr="00874FA3" w:rsidRDefault="00656B22" w:rsidP="00656B22">
      <w:pPr>
        <w:numPr>
          <w:ilvl w:val="0"/>
          <w:numId w:val="7"/>
        </w:numPr>
        <w:tabs>
          <w:tab w:val="left" w:pos="3315"/>
        </w:tabs>
        <w:rPr>
          <w:rFonts w:eastAsia="Arial"/>
          <w:b/>
        </w:rPr>
      </w:pPr>
      <w:r w:rsidRPr="00874FA3">
        <w:rPr>
          <w:rFonts w:eastAsia="Arial"/>
          <w:b/>
          <w:bCs/>
          <w:i/>
          <w:iCs/>
        </w:rPr>
        <w:t>Распоряжение муниципальным имуществом.</w:t>
      </w:r>
    </w:p>
    <w:p w:rsidR="00656B22" w:rsidRDefault="00656B22" w:rsidP="00656B22">
      <w:pPr>
        <w:rPr>
          <w:rFonts w:eastAsia="Arial"/>
        </w:rPr>
      </w:pPr>
    </w:p>
    <w:p w:rsidR="00656B22" w:rsidRDefault="00656B22" w:rsidP="00656B22">
      <w:pPr>
        <w:tabs>
          <w:tab w:val="left" w:pos="3270"/>
        </w:tabs>
        <w:jc w:val="center"/>
        <w:rPr>
          <w:rFonts w:eastAsia="Arial"/>
          <w:b/>
          <w:sz w:val="28"/>
          <w:szCs w:val="28"/>
        </w:rPr>
      </w:pPr>
      <w:r w:rsidRPr="00656B22">
        <w:rPr>
          <w:rFonts w:eastAsia="Arial"/>
          <w:b/>
          <w:sz w:val="28"/>
          <w:szCs w:val="28"/>
        </w:rPr>
        <w:t>Статистические данные по поселению</w:t>
      </w:r>
    </w:p>
    <w:p w:rsidR="00656B22" w:rsidRPr="00656B22" w:rsidRDefault="00656B22" w:rsidP="00656B22">
      <w:pPr>
        <w:rPr>
          <w:rFonts w:eastAsia="Arial"/>
          <w:szCs w:val="24"/>
        </w:rPr>
      </w:pPr>
    </w:p>
    <w:p w:rsidR="00656B22" w:rsidRPr="00656B22" w:rsidRDefault="00656B22" w:rsidP="00656B22">
      <w:pPr>
        <w:rPr>
          <w:rFonts w:eastAsia="Arial"/>
          <w:szCs w:val="24"/>
        </w:rPr>
      </w:pPr>
      <w:r w:rsidRPr="00656B22">
        <w:rPr>
          <w:rFonts w:eastAsia="Arial"/>
          <w:szCs w:val="24"/>
        </w:rPr>
        <w:t>Всего населения в 2018 году – 2</w:t>
      </w:r>
      <w:r w:rsidR="00DA57C5">
        <w:rPr>
          <w:rFonts w:eastAsia="Arial"/>
          <w:szCs w:val="24"/>
        </w:rPr>
        <w:t xml:space="preserve"> </w:t>
      </w:r>
      <w:r w:rsidRPr="00656B22">
        <w:rPr>
          <w:rFonts w:eastAsia="Arial"/>
          <w:szCs w:val="24"/>
        </w:rPr>
        <w:t>623   человек;</w:t>
      </w:r>
    </w:p>
    <w:p w:rsidR="00656B22" w:rsidRPr="00656B22" w:rsidRDefault="00656B22" w:rsidP="00656B22">
      <w:pPr>
        <w:rPr>
          <w:rFonts w:eastAsia="Arial"/>
          <w:szCs w:val="24"/>
        </w:rPr>
      </w:pPr>
      <w:r w:rsidRPr="00656B22">
        <w:rPr>
          <w:rFonts w:eastAsia="Arial"/>
          <w:szCs w:val="24"/>
        </w:rPr>
        <w:t>Из них:</w:t>
      </w:r>
    </w:p>
    <w:p w:rsidR="00656B22" w:rsidRPr="00656B22" w:rsidRDefault="00656B22" w:rsidP="00656B22">
      <w:pPr>
        <w:rPr>
          <w:rFonts w:eastAsia="Arial"/>
          <w:szCs w:val="24"/>
        </w:rPr>
      </w:pPr>
      <w:r w:rsidRPr="00656B22">
        <w:rPr>
          <w:rFonts w:eastAsia="Arial"/>
          <w:szCs w:val="24"/>
        </w:rPr>
        <w:t>Зарегистрировано по месту пребывания –   105 человек;</w:t>
      </w:r>
    </w:p>
    <w:p w:rsidR="00656B22" w:rsidRPr="00656B22" w:rsidRDefault="00656B22" w:rsidP="00656B22">
      <w:pPr>
        <w:rPr>
          <w:rFonts w:eastAsia="Arial"/>
          <w:szCs w:val="24"/>
        </w:rPr>
      </w:pPr>
      <w:r w:rsidRPr="00656B22">
        <w:rPr>
          <w:rFonts w:eastAsia="Arial"/>
          <w:szCs w:val="24"/>
        </w:rPr>
        <w:t>Зарегистрировано по месту жительства</w:t>
      </w:r>
    </w:p>
    <w:p w:rsidR="00656B22" w:rsidRPr="00656B22" w:rsidRDefault="00656B22" w:rsidP="00656B22">
      <w:pPr>
        <w:rPr>
          <w:rFonts w:eastAsia="Arial"/>
          <w:szCs w:val="24"/>
        </w:rPr>
      </w:pPr>
      <w:r w:rsidRPr="00656B22">
        <w:rPr>
          <w:rFonts w:eastAsia="Arial"/>
          <w:szCs w:val="24"/>
        </w:rPr>
        <w:t>постоянно –  2</w:t>
      </w:r>
      <w:r w:rsidR="00DA57C5">
        <w:rPr>
          <w:rFonts w:eastAsia="Arial"/>
          <w:szCs w:val="24"/>
        </w:rPr>
        <w:t xml:space="preserve"> </w:t>
      </w:r>
      <w:r w:rsidRPr="00656B22">
        <w:rPr>
          <w:rFonts w:eastAsia="Arial"/>
          <w:szCs w:val="24"/>
        </w:rPr>
        <w:t>518</w:t>
      </w:r>
      <w:r w:rsidR="00DA57C5">
        <w:rPr>
          <w:rFonts w:eastAsia="Arial"/>
          <w:szCs w:val="24"/>
        </w:rPr>
        <w:t xml:space="preserve"> </w:t>
      </w:r>
      <w:r w:rsidRPr="00656B22">
        <w:rPr>
          <w:rFonts w:eastAsia="Arial"/>
          <w:szCs w:val="24"/>
        </w:rPr>
        <w:t xml:space="preserve">человек; </w:t>
      </w:r>
    </w:p>
    <w:p w:rsidR="00656B22" w:rsidRPr="00656B22" w:rsidRDefault="00656B22" w:rsidP="00656B22">
      <w:pPr>
        <w:rPr>
          <w:rFonts w:eastAsia="Arial"/>
          <w:szCs w:val="24"/>
        </w:rPr>
      </w:pPr>
      <w:r w:rsidRPr="00656B22">
        <w:rPr>
          <w:rFonts w:eastAsia="Arial"/>
          <w:szCs w:val="24"/>
        </w:rPr>
        <w:t xml:space="preserve">Всего пенсионеров –   831, </w:t>
      </w:r>
    </w:p>
    <w:p w:rsidR="00656B22" w:rsidRPr="00656B22" w:rsidRDefault="00656B22" w:rsidP="00656B22">
      <w:pPr>
        <w:rPr>
          <w:rFonts w:eastAsia="Arial"/>
          <w:szCs w:val="24"/>
        </w:rPr>
      </w:pPr>
      <w:r w:rsidRPr="00656B22">
        <w:rPr>
          <w:rFonts w:eastAsia="Arial"/>
          <w:szCs w:val="24"/>
        </w:rPr>
        <w:t xml:space="preserve">из них: </w:t>
      </w:r>
    </w:p>
    <w:p w:rsidR="00656B22" w:rsidRPr="00656B22" w:rsidRDefault="00656B22" w:rsidP="00656B22">
      <w:pPr>
        <w:rPr>
          <w:rFonts w:eastAsia="Arial"/>
          <w:szCs w:val="24"/>
        </w:rPr>
      </w:pPr>
      <w:r w:rsidRPr="00656B22">
        <w:rPr>
          <w:rFonts w:eastAsia="Arial"/>
          <w:szCs w:val="24"/>
        </w:rPr>
        <w:t>старше 70 лет-  184;</w:t>
      </w:r>
    </w:p>
    <w:p w:rsidR="00656B22" w:rsidRPr="00656B22" w:rsidRDefault="00656B22" w:rsidP="00656B22">
      <w:pPr>
        <w:rPr>
          <w:rFonts w:eastAsia="Arial"/>
          <w:szCs w:val="24"/>
        </w:rPr>
      </w:pPr>
      <w:r w:rsidRPr="00656B22">
        <w:rPr>
          <w:rFonts w:eastAsia="Arial"/>
          <w:szCs w:val="24"/>
        </w:rPr>
        <w:t>90 лет и старше - 6;</w:t>
      </w:r>
    </w:p>
    <w:p w:rsidR="00656B22" w:rsidRPr="00DA57C5" w:rsidRDefault="00656B22" w:rsidP="00656B22">
      <w:pPr>
        <w:jc w:val="center"/>
        <w:rPr>
          <w:rFonts w:eastAsia="Arial"/>
          <w:b/>
          <w:sz w:val="28"/>
          <w:szCs w:val="28"/>
        </w:rPr>
      </w:pPr>
      <w:r w:rsidRPr="00DA57C5">
        <w:rPr>
          <w:rFonts w:eastAsia="Arial"/>
          <w:b/>
          <w:sz w:val="28"/>
          <w:szCs w:val="28"/>
        </w:rPr>
        <w:t>В 2018 году:</w:t>
      </w:r>
    </w:p>
    <w:p w:rsidR="00656B22" w:rsidRPr="00656B22" w:rsidRDefault="00656B22" w:rsidP="00656B22">
      <w:pPr>
        <w:spacing w:line="240" w:lineRule="auto"/>
        <w:rPr>
          <w:rFonts w:eastAsia="Arial"/>
          <w:szCs w:val="24"/>
        </w:rPr>
      </w:pPr>
      <w:r w:rsidRPr="00656B22">
        <w:rPr>
          <w:rFonts w:eastAsia="Arial"/>
          <w:szCs w:val="24"/>
        </w:rPr>
        <w:t>Родилось  – 14 малышей</w:t>
      </w:r>
    </w:p>
    <w:p w:rsidR="00656B22" w:rsidRPr="00656B22" w:rsidRDefault="00656B22" w:rsidP="00656B22">
      <w:pPr>
        <w:spacing w:line="240" w:lineRule="auto"/>
        <w:rPr>
          <w:rFonts w:eastAsia="Arial"/>
          <w:szCs w:val="24"/>
        </w:rPr>
      </w:pPr>
      <w:r w:rsidRPr="00656B22">
        <w:rPr>
          <w:rFonts w:eastAsia="Arial"/>
          <w:szCs w:val="24"/>
        </w:rPr>
        <w:t>Умерло – 27 человек</w:t>
      </w:r>
    </w:p>
    <w:p w:rsidR="00656B22" w:rsidRPr="00656B22" w:rsidRDefault="00656B22" w:rsidP="00656B22">
      <w:pPr>
        <w:spacing w:line="240" w:lineRule="auto"/>
        <w:rPr>
          <w:rFonts w:eastAsia="Arial"/>
          <w:szCs w:val="24"/>
        </w:rPr>
      </w:pPr>
      <w:r w:rsidRPr="00656B22">
        <w:rPr>
          <w:rFonts w:eastAsia="Arial"/>
          <w:szCs w:val="24"/>
        </w:rPr>
        <w:t>Прибыло – 83 человек</w:t>
      </w:r>
    </w:p>
    <w:p w:rsidR="00386014" w:rsidRPr="00656B22" w:rsidRDefault="00656B22" w:rsidP="00656B22">
      <w:pPr>
        <w:spacing w:line="240" w:lineRule="auto"/>
        <w:rPr>
          <w:rFonts w:eastAsia="Arial"/>
          <w:szCs w:val="24"/>
        </w:rPr>
      </w:pPr>
      <w:r w:rsidRPr="00656B22">
        <w:rPr>
          <w:rFonts w:eastAsia="Arial"/>
          <w:szCs w:val="24"/>
        </w:rPr>
        <w:t>Выбыло – 95 человек</w:t>
      </w:r>
    </w:p>
    <w:p w:rsidR="00656B22" w:rsidRPr="00656B22" w:rsidRDefault="00656B22">
      <w:pPr>
        <w:spacing w:line="240" w:lineRule="auto"/>
        <w:rPr>
          <w:rFonts w:eastAsia="Arial"/>
          <w:szCs w:val="24"/>
        </w:rPr>
      </w:pPr>
    </w:p>
    <w:p w:rsidR="00656B22" w:rsidRPr="00656B22" w:rsidRDefault="00656B22" w:rsidP="00656B22">
      <w:pPr>
        <w:spacing w:line="240" w:lineRule="auto"/>
        <w:jc w:val="center"/>
        <w:rPr>
          <w:rFonts w:eastAsia="Arial"/>
          <w:b/>
          <w:sz w:val="28"/>
          <w:szCs w:val="28"/>
        </w:rPr>
      </w:pPr>
      <w:r w:rsidRPr="00656B22">
        <w:rPr>
          <w:rFonts w:eastAsia="Arial"/>
          <w:b/>
          <w:sz w:val="28"/>
          <w:szCs w:val="28"/>
        </w:rPr>
        <w:t>Семейный статус населения поселка Мелиоративный</w:t>
      </w:r>
    </w:p>
    <w:p w:rsidR="00656B22" w:rsidRPr="00656B22" w:rsidRDefault="00656B22" w:rsidP="00656B22">
      <w:pPr>
        <w:rPr>
          <w:rFonts w:eastAsia="Arial"/>
          <w:szCs w:val="24"/>
        </w:rPr>
      </w:pPr>
      <w:r w:rsidRPr="00656B22">
        <w:rPr>
          <w:rFonts w:eastAsia="Arial"/>
          <w:szCs w:val="24"/>
        </w:rPr>
        <w:t>Количество многодетных семей в 2018 году – 38</w:t>
      </w:r>
    </w:p>
    <w:p w:rsidR="00656B22" w:rsidRPr="00656B22" w:rsidRDefault="00656B22" w:rsidP="00656B22">
      <w:pPr>
        <w:rPr>
          <w:rFonts w:eastAsia="Arial"/>
          <w:szCs w:val="24"/>
        </w:rPr>
      </w:pPr>
      <w:r w:rsidRPr="00656B22">
        <w:rPr>
          <w:rFonts w:eastAsia="Arial"/>
          <w:szCs w:val="24"/>
        </w:rPr>
        <w:t>Количество неполных семей – 47</w:t>
      </w:r>
    </w:p>
    <w:p w:rsidR="00656B22" w:rsidRPr="00656B22" w:rsidRDefault="00656B22" w:rsidP="00656B22">
      <w:pPr>
        <w:rPr>
          <w:rFonts w:eastAsia="Arial"/>
          <w:szCs w:val="24"/>
        </w:rPr>
      </w:pPr>
      <w:r w:rsidRPr="00656B22">
        <w:rPr>
          <w:rFonts w:eastAsia="Arial"/>
          <w:szCs w:val="24"/>
        </w:rPr>
        <w:t>Количество семей с детьми инвалидами до 18 лет – 3 семьи</w:t>
      </w:r>
    </w:p>
    <w:p w:rsidR="00656B22" w:rsidRPr="00656B22" w:rsidRDefault="00656B22" w:rsidP="00656B22">
      <w:pPr>
        <w:rPr>
          <w:rFonts w:eastAsia="Arial"/>
          <w:szCs w:val="24"/>
        </w:rPr>
      </w:pPr>
      <w:r w:rsidRPr="00656B22">
        <w:rPr>
          <w:rFonts w:eastAsia="Arial"/>
          <w:szCs w:val="24"/>
        </w:rPr>
        <w:t>Семьи социального риска – 10  (детей 22)</w:t>
      </w:r>
    </w:p>
    <w:p w:rsidR="00656B22" w:rsidRPr="00656B22" w:rsidRDefault="00656B22" w:rsidP="00656B22">
      <w:pPr>
        <w:rPr>
          <w:rFonts w:eastAsia="Arial"/>
          <w:szCs w:val="24"/>
        </w:rPr>
      </w:pPr>
    </w:p>
    <w:p w:rsidR="00656B22" w:rsidRPr="00656B22" w:rsidRDefault="00656B22" w:rsidP="00656B22">
      <w:pPr>
        <w:jc w:val="center"/>
        <w:rPr>
          <w:rFonts w:eastAsia="Arial"/>
          <w:b/>
          <w:sz w:val="28"/>
          <w:szCs w:val="28"/>
        </w:rPr>
      </w:pPr>
      <w:r w:rsidRPr="00656B22">
        <w:rPr>
          <w:rFonts w:eastAsia="Arial"/>
          <w:b/>
          <w:sz w:val="28"/>
          <w:szCs w:val="28"/>
        </w:rPr>
        <w:t>Детское население поселка</w:t>
      </w:r>
    </w:p>
    <w:p w:rsidR="00656B22" w:rsidRPr="00656B22" w:rsidRDefault="00656B22" w:rsidP="00656B22">
      <w:pPr>
        <w:rPr>
          <w:rFonts w:eastAsia="Arial"/>
          <w:szCs w:val="24"/>
        </w:rPr>
      </w:pPr>
      <w:r w:rsidRPr="00656B22">
        <w:rPr>
          <w:rFonts w:eastAsia="Arial"/>
          <w:szCs w:val="24"/>
        </w:rPr>
        <w:t xml:space="preserve">Всего детей и подростков в поселении до 16 лет в 2018 году – 526; </w:t>
      </w:r>
    </w:p>
    <w:p w:rsidR="00656B22" w:rsidRPr="00656B22" w:rsidRDefault="00656B22" w:rsidP="00656B22">
      <w:pPr>
        <w:rPr>
          <w:rFonts w:eastAsia="Arial"/>
          <w:szCs w:val="24"/>
        </w:rPr>
      </w:pPr>
      <w:r w:rsidRPr="00656B22">
        <w:rPr>
          <w:rFonts w:eastAsia="Arial"/>
          <w:szCs w:val="24"/>
        </w:rPr>
        <w:t>Из них посещают детский сад – 156</w:t>
      </w:r>
    </w:p>
    <w:p w:rsidR="00656B22" w:rsidRPr="00656B22" w:rsidRDefault="00656B22" w:rsidP="00656B22">
      <w:pPr>
        <w:rPr>
          <w:rFonts w:eastAsia="Arial"/>
          <w:szCs w:val="24"/>
        </w:rPr>
      </w:pPr>
      <w:r w:rsidRPr="00656B22">
        <w:rPr>
          <w:rFonts w:eastAsia="Arial"/>
          <w:szCs w:val="24"/>
        </w:rPr>
        <w:t xml:space="preserve">Состоят на очереди в детский сад – 85 </w:t>
      </w:r>
    </w:p>
    <w:p w:rsidR="00656B22" w:rsidRPr="00656B22" w:rsidRDefault="00656B22" w:rsidP="00656B22">
      <w:pPr>
        <w:rPr>
          <w:rFonts w:eastAsia="Arial"/>
          <w:szCs w:val="24"/>
        </w:rPr>
      </w:pPr>
      <w:r w:rsidRPr="00656B22">
        <w:rPr>
          <w:rFonts w:eastAsia="Arial"/>
          <w:szCs w:val="24"/>
        </w:rPr>
        <w:t>Обучаются в средней школе - 289</w:t>
      </w:r>
    </w:p>
    <w:p w:rsidR="00656B22" w:rsidRPr="00656B22" w:rsidRDefault="00656B22" w:rsidP="00656B22">
      <w:pPr>
        <w:rPr>
          <w:rFonts w:eastAsia="Arial"/>
          <w:szCs w:val="24"/>
        </w:rPr>
      </w:pPr>
      <w:r w:rsidRPr="00656B22">
        <w:rPr>
          <w:rFonts w:eastAsia="Arial"/>
          <w:szCs w:val="24"/>
        </w:rPr>
        <w:t>Молодое население от 16 до 30 лет - 395</w:t>
      </w:r>
    </w:p>
    <w:p w:rsidR="00656B22" w:rsidRDefault="00656B22">
      <w:pPr>
        <w:rPr>
          <w:rFonts w:eastAsia="Arial"/>
          <w:szCs w:val="24"/>
        </w:rPr>
      </w:pPr>
    </w:p>
    <w:p w:rsidR="00656B22" w:rsidRPr="00656B22" w:rsidRDefault="00656B22" w:rsidP="00656B22">
      <w:pPr>
        <w:jc w:val="both"/>
        <w:rPr>
          <w:rFonts w:eastAsia="Arial"/>
          <w:szCs w:val="24"/>
        </w:rPr>
      </w:pPr>
      <w:r>
        <w:rPr>
          <w:rFonts w:eastAsia="Arial"/>
          <w:szCs w:val="24"/>
        </w:rPr>
        <w:t xml:space="preserve">     </w:t>
      </w:r>
      <w:r w:rsidRPr="00656B22">
        <w:rPr>
          <w:rFonts w:eastAsia="Arial"/>
          <w:szCs w:val="24"/>
        </w:rPr>
        <w:t>В целях организации и обеспечения сбора, хранения и обработки сведений, содержащихся в документах первичного воинского учета работником военно-учетного стола:</w:t>
      </w:r>
    </w:p>
    <w:p w:rsidR="00656B22" w:rsidRPr="00656B22" w:rsidRDefault="00656B22" w:rsidP="00656B22">
      <w:pPr>
        <w:jc w:val="both"/>
        <w:rPr>
          <w:rFonts w:eastAsia="Arial"/>
          <w:szCs w:val="24"/>
        </w:rPr>
      </w:pPr>
      <w:r w:rsidRPr="00656B22">
        <w:rPr>
          <w:rFonts w:eastAsia="Arial"/>
          <w:szCs w:val="24"/>
        </w:rPr>
        <w:t>- осуществляется первичный воинский учёт граждан, пребывающих в запасе (ГПЗ) и граждан подлежащих призыву на военную службу, проживающих или пребывающих на территории Мелиоративного сельского поселения.</w:t>
      </w:r>
    </w:p>
    <w:p w:rsidR="00656B22" w:rsidRPr="00656B22" w:rsidRDefault="00656B22" w:rsidP="00656B22">
      <w:pPr>
        <w:jc w:val="both"/>
        <w:rPr>
          <w:rFonts w:eastAsia="Arial"/>
          <w:szCs w:val="24"/>
        </w:rPr>
      </w:pPr>
      <w:r w:rsidRPr="00656B22">
        <w:rPr>
          <w:rFonts w:eastAsia="Arial"/>
          <w:szCs w:val="24"/>
        </w:rPr>
        <w:t>- ведутся и хранятся документы первичного учета. Своевременно вносятся изменения и сведения, содержащиеся в документах первичного воинского учета, и сообщаются о внесенных изменениях в отдел военного комиссариата Республики Карелия  по Прионежскому и Пряжинскому районам.</w:t>
      </w:r>
    </w:p>
    <w:p w:rsidR="00656B22" w:rsidRPr="00656B22" w:rsidRDefault="00656B22" w:rsidP="00656B22">
      <w:pPr>
        <w:jc w:val="both"/>
        <w:rPr>
          <w:rFonts w:eastAsia="Arial"/>
          <w:szCs w:val="24"/>
        </w:rPr>
      </w:pPr>
      <w:r w:rsidRPr="00656B22">
        <w:rPr>
          <w:rFonts w:eastAsia="Arial"/>
          <w:szCs w:val="24"/>
        </w:rPr>
        <w:t xml:space="preserve">  В январе 2018 года на первоначальный воинский учет поставлены 7 юношей   2002 года рождения.</w:t>
      </w:r>
    </w:p>
    <w:p w:rsidR="00656B22" w:rsidRPr="00656B22" w:rsidRDefault="00656B22" w:rsidP="00656B22">
      <w:pPr>
        <w:jc w:val="both"/>
        <w:rPr>
          <w:rFonts w:eastAsia="Arial"/>
          <w:szCs w:val="24"/>
        </w:rPr>
      </w:pPr>
      <w:r w:rsidRPr="00656B22">
        <w:rPr>
          <w:rFonts w:eastAsia="Arial"/>
          <w:szCs w:val="24"/>
        </w:rPr>
        <w:t>На учете в ВУС стоят на воинском учете –    508  человек;</w:t>
      </w:r>
    </w:p>
    <w:p w:rsidR="00656B22" w:rsidRPr="00656B22" w:rsidRDefault="00656B22" w:rsidP="00656B22">
      <w:pPr>
        <w:jc w:val="both"/>
        <w:rPr>
          <w:rFonts w:eastAsia="Arial"/>
          <w:szCs w:val="24"/>
        </w:rPr>
      </w:pPr>
      <w:r w:rsidRPr="00656B22">
        <w:rPr>
          <w:rFonts w:eastAsia="Arial"/>
          <w:szCs w:val="24"/>
        </w:rPr>
        <w:t>Служат в рядах РА  и ВМФ – 7  человека;</w:t>
      </w:r>
    </w:p>
    <w:p w:rsidR="00656B22" w:rsidRPr="00656B22" w:rsidRDefault="00656B22" w:rsidP="00656B22">
      <w:pPr>
        <w:jc w:val="both"/>
        <w:rPr>
          <w:rFonts w:eastAsia="Arial"/>
          <w:szCs w:val="24"/>
        </w:rPr>
      </w:pPr>
      <w:r w:rsidRPr="00656B22">
        <w:rPr>
          <w:rFonts w:eastAsia="Arial"/>
          <w:szCs w:val="24"/>
        </w:rPr>
        <w:t>Уклоняются от службы в РА –   5 человек;</w:t>
      </w:r>
    </w:p>
    <w:p w:rsidR="00656B22" w:rsidRDefault="00656B22" w:rsidP="00656B22">
      <w:pPr>
        <w:jc w:val="both"/>
        <w:rPr>
          <w:rFonts w:eastAsia="Arial"/>
          <w:szCs w:val="24"/>
        </w:rPr>
      </w:pPr>
      <w:r w:rsidRPr="00656B22">
        <w:rPr>
          <w:rFonts w:eastAsia="Arial"/>
          <w:szCs w:val="24"/>
        </w:rPr>
        <w:t>Подлежат призыву на воинскую службу –   26  человек</w:t>
      </w:r>
      <w:r w:rsidR="00CB62B5">
        <w:rPr>
          <w:rFonts w:eastAsia="Arial"/>
          <w:szCs w:val="24"/>
        </w:rPr>
        <w:t>.</w:t>
      </w:r>
    </w:p>
    <w:p w:rsidR="00CB62B5" w:rsidRDefault="00CB62B5" w:rsidP="00656B22">
      <w:pPr>
        <w:jc w:val="both"/>
        <w:rPr>
          <w:rFonts w:eastAsia="Arial"/>
          <w:szCs w:val="24"/>
        </w:rPr>
      </w:pPr>
    </w:p>
    <w:p w:rsidR="00CB62B5" w:rsidRPr="00CB62B5" w:rsidRDefault="00CB62B5" w:rsidP="00CB62B5">
      <w:pPr>
        <w:jc w:val="both"/>
        <w:rPr>
          <w:rFonts w:eastAsia="Arial"/>
          <w:szCs w:val="24"/>
        </w:rPr>
      </w:pPr>
      <w:r w:rsidRPr="00CB62B5">
        <w:rPr>
          <w:rFonts w:eastAsia="Arial"/>
          <w:szCs w:val="24"/>
        </w:rPr>
        <w:t>На учете в администрации стоят:</w:t>
      </w:r>
    </w:p>
    <w:p w:rsidR="00CB62B5" w:rsidRPr="00CB62B5" w:rsidRDefault="00CB62B5" w:rsidP="00CB62B5">
      <w:pPr>
        <w:jc w:val="both"/>
        <w:rPr>
          <w:rFonts w:eastAsia="Arial"/>
          <w:szCs w:val="24"/>
        </w:rPr>
      </w:pPr>
    </w:p>
    <w:p w:rsidR="00CB62B5" w:rsidRPr="00CB62B5" w:rsidRDefault="00CB62B5" w:rsidP="00CB62B5">
      <w:pPr>
        <w:jc w:val="both"/>
        <w:rPr>
          <w:rFonts w:eastAsia="Arial"/>
          <w:szCs w:val="24"/>
        </w:rPr>
      </w:pPr>
      <w:r w:rsidRPr="00CB62B5">
        <w:rPr>
          <w:rFonts w:eastAsia="Arial"/>
          <w:szCs w:val="24"/>
        </w:rPr>
        <w:t>Жи</w:t>
      </w:r>
      <w:r>
        <w:rPr>
          <w:rFonts w:eastAsia="Arial"/>
          <w:szCs w:val="24"/>
        </w:rPr>
        <w:t xml:space="preserve">тели блокадного Ленинграда – 2 </w:t>
      </w:r>
    </w:p>
    <w:p w:rsidR="00CB62B5" w:rsidRPr="00CB62B5" w:rsidRDefault="00CB62B5" w:rsidP="00CB62B5">
      <w:pPr>
        <w:jc w:val="both"/>
        <w:rPr>
          <w:rFonts w:eastAsia="Arial"/>
          <w:szCs w:val="24"/>
        </w:rPr>
      </w:pPr>
      <w:r w:rsidRPr="00CB62B5">
        <w:rPr>
          <w:rFonts w:eastAsia="Arial"/>
          <w:szCs w:val="24"/>
        </w:rPr>
        <w:t>Несовершеннолетние у</w:t>
      </w:r>
      <w:r>
        <w:rPr>
          <w:rFonts w:eastAsia="Arial"/>
          <w:szCs w:val="24"/>
        </w:rPr>
        <w:t xml:space="preserve">зники фашистских лагерей – 10  </w:t>
      </w:r>
    </w:p>
    <w:p w:rsidR="00CB62B5" w:rsidRPr="00CB62B5" w:rsidRDefault="00CB62B5" w:rsidP="00CB62B5">
      <w:pPr>
        <w:jc w:val="both"/>
        <w:rPr>
          <w:rFonts w:eastAsia="Arial"/>
          <w:szCs w:val="24"/>
        </w:rPr>
      </w:pPr>
      <w:r w:rsidRPr="00CB62B5">
        <w:rPr>
          <w:rFonts w:eastAsia="Arial"/>
          <w:szCs w:val="24"/>
        </w:rPr>
        <w:t>Труженики тыла – 4</w:t>
      </w:r>
    </w:p>
    <w:p w:rsidR="00CB62B5" w:rsidRPr="00CB62B5" w:rsidRDefault="00CB62B5" w:rsidP="00CB62B5">
      <w:pPr>
        <w:jc w:val="both"/>
        <w:rPr>
          <w:rFonts w:eastAsia="Arial"/>
          <w:szCs w:val="24"/>
        </w:rPr>
      </w:pPr>
      <w:r w:rsidRPr="00CB62B5">
        <w:rPr>
          <w:rFonts w:eastAsia="Arial"/>
          <w:szCs w:val="24"/>
        </w:rPr>
        <w:t>Вдовы ветеранов ВОВ – 6</w:t>
      </w:r>
    </w:p>
    <w:p w:rsidR="00CB62B5" w:rsidRPr="00CB62B5" w:rsidRDefault="00CB62B5" w:rsidP="00CB62B5">
      <w:pPr>
        <w:jc w:val="both"/>
        <w:rPr>
          <w:rFonts w:eastAsia="Arial"/>
          <w:szCs w:val="24"/>
        </w:rPr>
      </w:pPr>
      <w:r w:rsidRPr="00CB62B5">
        <w:rPr>
          <w:rFonts w:eastAsia="Arial"/>
          <w:szCs w:val="24"/>
        </w:rPr>
        <w:t xml:space="preserve">Участники Афганской войны – 1 </w:t>
      </w:r>
    </w:p>
    <w:p w:rsidR="00CB62B5" w:rsidRPr="00CB62B5" w:rsidRDefault="00CB62B5" w:rsidP="00CB62B5">
      <w:pPr>
        <w:jc w:val="both"/>
        <w:rPr>
          <w:rFonts w:eastAsia="Arial"/>
          <w:szCs w:val="24"/>
        </w:rPr>
      </w:pPr>
      <w:r w:rsidRPr="00CB62B5">
        <w:rPr>
          <w:rFonts w:eastAsia="Arial"/>
          <w:szCs w:val="24"/>
        </w:rPr>
        <w:t>Участники Чеченской войны – 9</w:t>
      </w:r>
    </w:p>
    <w:p w:rsidR="00CB62B5" w:rsidRDefault="00CB62B5" w:rsidP="00CB62B5">
      <w:pPr>
        <w:rPr>
          <w:rFonts w:eastAsia="Arial"/>
          <w:szCs w:val="24"/>
        </w:rPr>
      </w:pPr>
    </w:p>
    <w:p w:rsidR="00CB62B5" w:rsidRPr="00CB62B5" w:rsidRDefault="00CB62B5" w:rsidP="00CB62B5">
      <w:pPr>
        <w:tabs>
          <w:tab w:val="left" w:pos="2895"/>
        </w:tabs>
        <w:jc w:val="center"/>
        <w:rPr>
          <w:rFonts w:eastAsia="Arial"/>
          <w:b/>
          <w:szCs w:val="24"/>
        </w:rPr>
      </w:pPr>
      <w:r w:rsidRPr="00CB62B5">
        <w:rPr>
          <w:rFonts w:eastAsia="Arial"/>
          <w:b/>
          <w:szCs w:val="24"/>
        </w:rPr>
        <w:t>В 2018 году администрацией поселения выполнены следующие полномочия по управлению муниципальным имуществом</w:t>
      </w:r>
    </w:p>
    <w:p w:rsidR="00CB62B5" w:rsidRPr="00CB62B5" w:rsidRDefault="00CB62B5" w:rsidP="00CB62B5">
      <w:pPr>
        <w:tabs>
          <w:tab w:val="left" w:pos="2895"/>
        </w:tabs>
        <w:rPr>
          <w:rFonts w:eastAsia="Arial"/>
          <w:szCs w:val="24"/>
        </w:rPr>
      </w:pPr>
    </w:p>
    <w:p w:rsidR="00CB62B5" w:rsidRPr="00CB62B5" w:rsidRDefault="00CB62B5" w:rsidP="00CB62B5">
      <w:pPr>
        <w:tabs>
          <w:tab w:val="left" w:pos="2895"/>
        </w:tabs>
        <w:jc w:val="both"/>
        <w:rPr>
          <w:rFonts w:eastAsia="Arial"/>
          <w:szCs w:val="24"/>
        </w:rPr>
      </w:pPr>
      <w:r w:rsidRPr="00CB62B5">
        <w:rPr>
          <w:rFonts w:eastAsia="Arial"/>
          <w:szCs w:val="24"/>
        </w:rPr>
        <w:t xml:space="preserve">1. В 2018 году по инициативе арендатора был расторгнут договор аренды нежилых помещений, расположенных в доме №20 по ул. Петрозаводской  с Чирковым И.В. (ООО «БИР»). </w:t>
      </w:r>
    </w:p>
    <w:p w:rsidR="00CB62B5" w:rsidRPr="00CB62B5" w:rsidRDefault="00CB62B5" w:rsidP="00CB62B5">
      <w:pPr>
        <w:tabs>
          <w:tab w:val="left" w:pos="2895"/>
        </w:tabs>
        <w:jc w:val="both"/>
        <w:rPr>
          <w:rFonts w:eastAsia="Arial"/>
          <w:szCs w:val="24"/>
        </w:rPr>
      </w:pPr>
      <w:r w:rsidRPr="00CB62B5">
        <w:rPr>
          <w:rFonts w:eastAsia="Arial"/>
          <w:szCs w:val="24"/>
        </w:rPr>
        <w:t>2. 01.08.2018 г. заключен  Договор аренды муниципального имущества Мелиоративного сельского поселения на нежилое помещение, расположенное в д. №16 по ул. Строительной с ООО «ТРИ А» для размещения магазина (цветы).</w:t>
      </w:r>
    </w:p>
    <w:p w:rsidR="00CB62B5" w:rsidRPr="00CB62B5" w:rsidRDefault="00CB62B5" w:rsidP="00CB62B5">
      <w:pPr>
        <w:tabs>
          <w:tab w:val="left" w:pos="2895"/>
        </w:tabs>
        <w:jc w:val="both"/>
        <w:rPr>
          <w:rFonts w:eastAsia="Arial"/>
          <w:szCs w:val="24"/>
        </w:rPr>
      </w:pPr>
      <w:r w:rsidRPr="00CB62B5">
        <w:rPr>
          <w:rFonts w:eastAsia="Arial"/>
          <w:szCs w:val="24"/>
        </w:rPr>
        <w:t xml:space="preserve">3. В декабре 2018 года заключен договор аренды муниципального имущества на нежилое помещение, расположенное по адресу: ул. Лесная, д.2 (здание гаража) с ООО «Севертех». </w:t>
      </w:r>
    </w:p>
    <w:p w:rsidR="00CB62B5" w:rsidRPr="00CB62B5" w:rsidRDefault="00CB62B5" w:rsidP="00CB62B5">
      <w:pPr>
        <w:tabs>
          <w:tab w:val="left" w:pos="2895"/>
        </w:tabs>
        <w:jc w:val="both"/>
        <w:rPr>
          <w:rFonts w:eastAsia="Arial"/>
          <w:szCs w:val="24"/>
        </w:rPr>
      </w:pPr>
      <w:r w:rsidRPr="00CB62B5">
        <w:rPr>
          <w:rFonts w:eastAsia="Arial"/>
          <w:szCs w:val="24"/>
        </w:rPr>
        <w:t>3. Неоднократно проводились аукционы для заключения договоров аренды нежилых помещений  по ул. Петрозаводской, д.22.</w:t>
      </w:r>
    </w:p>
    <w:p w:rsidR="00CB62B5" w:rsidRDefault="00CB62B5" w:rsidP="00CB62B5">
      <w:pPr>
        <w:tabs>
          <w:tab w:val="left" w:pos="2895"/>
        </w:tabs>
        <w:jc w:val="both"/>
        <w:rPr>
          <w:rFonts w:eastAsia="Arial"/>
          <w:szCs w:val="24"/>
        </w:rPr>
      </w:pPr>
      <w:r w:rsidRPr="00CB62B5">
        <w:rPr>
          <w:rFonts w:eastAsia="Arial"/>
          <w:szCs w:val="24"/>
        </w:rPr>
        <w:t>4. Ремонт фасада здания администрации и дома культуры на сумму 396 000 рублей.</w:t>
      </w:r>
    </w:p>
    <w:p w:rsidR="00CB62B5" w:rsidRDefault="00CB62B5" w:rsidP="00CB62B5">
      <w:pPr>
        <w:tabs>
          <w:tab w:val="left" w:pos="2895"/>
        </w:tabs>
        <w:jc w:val="both"/>
        <w:rPr>
          <w:rFonts w:eastAsia="Arial"/>
          <w:szCs w:val="24"/>
        </w:rPr>
      </w:pPr>
    </w:p>
    <w:p w:rsidR="00CB62B5" w:rsidRDefault="00CB62B5" w:rsidP="00CB62B5">
      <w:pPr>
        <w:tabs>
          <w:tab w:val="left" w:pos="2895"/>
        </w:tabs>
        <w:jc w:val="center"/>
        <w:rPr>
          <w:rFonts w:eastAsia="Arial"/>
          <w:b/>
          <w:szCs w:val="24"/>
        </w:rPr>
      </w:pPr>
      <w:r w:rsidRPr="00CB62B5">
        <w:rPr>
          <w:rFonts w:eastAsia="Arial"/>
          <w:b/>
          <w:szCs w:val="24"/>
        </w:rPr>
        <w:t>БЛАГОУСТРОЙСТВО</w:t>
      </w:r>
    </w:p>
    <w:p w:rsidR="00CB62B5" w:rsidRDefault="00CB62B5" w:rsidP="00CB62B5">
      <w:pPr>
        <w:tabs>
          <w:tab w:val="left" w:pos="2895"/>
        </w:tabs>
        <w:jc w:val="center"/>
        <w:rPr>
          <w:rFonts w:eastAsia="Arial"/>
          <w:b/>
          <w:szCs w:val="24"/>
        </w:rPr>
      </w:pPr>
    </w:p>
    <w:p w:rsidR="00CB62B5" w:rsidRPr="00CB62B5" w:rsidRDefault="00CB62B5" w:rsidP="00CB62B5">
      <w:pPr>
        <w:tabs>
          <w:tab w:val="left" w:pos="142"/>
        </w:tabs>
        <w:jc w:val="both"/>
        <w:rPr>
          <w:rFonts w:eastAsia="Arial"/>
          <w:szCs w:val="24"/>
        </w:rPr>
      </w:pPr>
      <w:r>
        <w:rPr>
          <w:rFonts w:eastAsia="Arial"/>
          <w:szCs w:val="24"/>
        </w:rPr>
        <w:tab/>
      </w:r>
      <w:r w:rsidRPr="00CB62B5">
        <w:rPr>
          <w:rFonts w:eastAsia="Arial"/>
          <w:szCs w:val="24"/>
        </w:rPr>
        <w:t xml:space="preserve">     Основные работы по благоустройству, содержанию территории поселения обеспечиваются Администрацией сельского поселения с привлечением жителей поселения и школьников. Регулярно проводятся субботники по уборке территории поселения, обочин дорог.</w:t>
      </w:r>
    </w:p>
    <w:p w:rsidR="00CB62B5" w:rsidRPr="00CB62B5" w:rsidRDefault="00CB62B5" w:rsidP="00CB62B5">
      <w:pPr>
        <w:tabs>
          <w:tab w:val="left" w:pos="1275"/>
        </w:tabs>
        <w:jc w:val="both"/>
        <w:rPr>
          <w:rFonts w:eastAsia="Arial"/>
          <w:szCs w:val="24"/>
        </w:rPr>
      </w:pPr>
      <w:r w:rsidRPr="00CB62B5">
        <w:rPr>
          <w:rFonts w:eastAsia="Arial"/>
          <w:szCs w:val="24"/>
        </w:rPr>
        <w:t xml:space="preserve">  </w:t>
      </w:r>
      <w:r>
        <w:rPr>
          <w:rFonts w:eastAsia="Arial"/>
          <w:szCs w:val="24"/>
        </w:rPr>
        <w:t xml:space="preserve">    </w:t>
      </w:r>
      <w:r w:rsidRPr="00CB62B5">
        <w:rPr>
          <w:rFonts w:eastAsia="Arial"/>
          <w:szCs w:val="24"/>
        </w:rPr>
        <w:t xml:space="preserve">Необходимо соблюдать чистоту и порядок на всей территории поселения: не бросать мусор, пакеты, бутылки, не засорять лесополосы. Ведь это наша с вами малая Родина и мы должны ее хранить. </w:t>
      </w:r>
    </w:p>
    <w:p w:rsidR="00CB62B5" w:rsidRPr="00CB62B5" w:rsidRDefault="00CB62B5" w:rsidP="00CB62B5">
      <w:pPr>
        <w:tabs>
          <w:tab w:val="left" w:pos="1275"/>
        </w:tabs>
        <w:jc w:val="both"/>
        <w:rPr>
          <w:rFonts w:eastAsia="Arial"/>
          <w:szCs w:val="24"/>
        </w:rPr>
      </w:pPr>
      <w:r w:rsidRPr="00CB62B5">
        <w:rPr>
          <w:rFonts w:eastAsia="Arial"/>
          <w:szCs w:val="24"/>
        </w:rPr>
        <w:t xml:space="preserve">  </w:t>
      </w:r>
      <w:r>
        <w:rPr>
          <w:rFonts w:eastAsia="Arial"/>
          <w:szCs w:val="24"/>
        </w:rPr>
        <w:t xml:space="preserve">   </w:t>
      </w:r>
      <w:r w:rsidRPr="00CB62B5">
        <w:rPr>
          <w:rFonts w:eastAsia="Arial"/>
          <w:szCs w:val="24"/>
        </w:rPr>
        <w:t xml:space="preserve">Приятно смотреть на красивые клумбы и цветники, на высаженные зеленые насаждения в поселке. Но не все еще прониклись пониманием того, что никто за нас наводить порядок не будет, все делать нужно самим. </w:t>
      </w:r>
    </w:p>
    <w:p w:rsidR="00CB62B5" w:rsidRDefault="00CB62B5" w:rsidP="00CB62B5">
      <w:pPr>
        <w:tabs>
          <w:tab w:val="left" w:pos="1275"/>
        </w:tabs>
        <w:jc w:val="both"/>
        <w:rPr>
          <w:rFonts w:eastAsia="Arial"/>
          <w:szCs w:val="24"/>
        </w:rPr>
      </w:pPr>
      <w:r w:rsidRPr="00CB62B5">
        <w:rPr>
          <w:rFonts w:eastAsia="Arial"/>
          <w:szCs w:val="24"/>
        </w:rPr>
        <w:t xml:space="preserve">   </w:t>
      </w:r>
      <w:r>
        <w:rPr>
          <w:rFonts w:eastAsia="Arial"/>
          <w:szCs w:val="24"/>
        </w:rPr>
        <w:t xml:space="preserve"> </w:t>
      </w:r>
      <w:r w:rsidRPr="00CB62B5">
        <w:rPr>
          <w:rFonts w:eastAsia="Arial"/>
          <w:szCs w:val="24"/>
        </w:rPr>
        <w:t xml:space="preserve"> К Дню Победы в Великой Отечественной войне 1941-1945  ежегодно проводится субботник возле памятного знака с участием жителей и школьников, депутатов, Совета ветеранов, Общества инвалидов.</w:t>
      </w:r>
    </w:p>
    <w:p w:rsidR="00CB62B5" w:rsidRDefault="00CB62B5" w:rsidP="00CB62B5">
      <w:pPr>
        <w:tabs>
          <w:tab w:val="left" w:pos="2235"/>
        </w:tabs>
        <w:jc w:val="center"/>
        <w:rPr>
          <w:rFonts w:eastAsia="Arial"/>
          <w:b/>
          <w:szCs w:val="24"/>
        </w:rPr>
      </w:pPr>
      <w:r w:rsidRPr="00CB62B5">
        <w:rPr>
          <w:rFonts w:eastAsia="Arial"/>
          <w:b/>
          <w:szCs w:val="24"/>
        </w:rPr>
        <w:t>Проект «Комфортная городская среда»</w:t>
      </w:r>
    </w:p>
    <w:p w:rsidR="00CB62B5" w:rsidRDefault="00CB62B5" w:rsidP="00CB62B5">
      <w:pPr>
        <w:tabs>
          <w:tab w:val="left" w:pos="2235"/>
        </w:tabs>
        <w:jc w:val="center"/>
        <w:rPr>
          <w:rFonts w:eastAsia="Arial"/>
          <w:b/>
          <w:szCs w:val="24"/>
        </w:rPr>
      </w:pPr>
    </w:p>
    <w:p w:rsidR="00CB62B5" w:rsidRPr="00CB62B5" w:rsidRDefault="00CB62B5" w:rsidP="00CB62B5">
      <w:pPr>
        <w:suppressAutoHyphens w:val="0"/>
        <w:spacing w:line="240" w:lineRule="auto"/>
        <w:jc w:val="both"/>
        <w:textAlignment w:val="baseline"/>
        <w:rPr>
          <w:rFonts w:eastAsia="Arial"/>
          <w:szCs w:val="24"/>
        </w:rPr>
      </w:pPr>
      <w:r>
        <w:rPr>
          <w:rFonts w:eastAsia="Arial"/>
          <w:szCs w:val="24"/>
        </w:rPr>
        <w:t xml:space="preserve">    </w:t>
      </w:r>
      <w:r w:rsidRPr="00CB62B5">
        <w:rPr>
          <w:rFonts w:eastAsia="Arial"/>
          <w:szCs w:val="24"/>
        </w:rPr>
        <w:t>Приоритетный проект предусматривает ежегодную реализацию до 2022 года комплекса первоочередных мероприятий по благоустройству с целью создания условий для системного повышения качества и комфорта городской среды на всей территории страны; а также формирование современной нормативной базы в сфере благоустройства на муниципальном уровне.</w:t>
      </w:r>
    </w:p>
    <w:p w:rsidR="00CB62B5" w:rsidRPr="00CB62B5" w:rsidRDefault="00CB62B5" w:rsidP="00CB62B5">
      <w:pPr>
        <w:suppressAutoHyphens w:val="0"/>
        <w:spacing w:line="240" w:lineRule="auto"/>
        <w:jc w:val="both"/>
        <w:textAlignment w:val="baseline"/>
        <w:rPr>
          <w:rFonts w:eastAsia="Arial"/>
          <w:szCs w:val="24"/>
        </w:rPr>
      </w:pPr>
      <w:r w:rsidRPr="00CB62B5">
        <w:rPr>
          <w:rFonts w:eastAsia="Arial"/>
          <w:szCs w:val="24"/>
        </w:rPr>
        <w:t xml:space="preserve">  </w:t>
      </w:r>
      <w:r>
        <w:rPr>
          <w:rFonts w:eastAsia="Arial"/>
          <w:szCs w:val="24"/>
        </w:rPr>
        <w:t xml:space="preserve">  </w:t>
      </w:r>
      <w:r w:rsidRPr="00CB62B5">
        <w:rPr>
          <w:rFonts w:eastAsia="Arial"/>
          <w:szCs w:val="24"/>
        </w:rPr>
        <w:t>Мелиоративному сельскому поселению на реализацию данного проекта на 2018 год было выделено из федерального бюджета 943 900 рублей.</w:t>
      </w:r>
    </w:p>
    <w:p w:rsidR="00CB62B5" w:rsidRPr="00CB62B5" w:rsidRDefault="00CB62B5" w:rsidP="00CB62B5">
      <w:pPr>
        <w:suppressAutoHyphens w:val="0"/>
        <w:spacing w:line="240" w:lineRule="auto"/>
        <w:jc w:val="both"/>
        <w:textAlignment w:val="baseline"/>
        <w:rPr>
          <w:rFonts w:eastAsia="Arial"/>
          <w:szCs w:val="24"/>
        </w:rPr>
      </w:pPr>
      <w:r w:rsidRPr="00CB62B5">
        <w:rPr>
          <w:rFonts w:eastAsia="Arial"/>
          <w:szCs w:val="24"/>
        </w:rPr>
        <w:t xml:space="preserve">     13.02.2018 в администрацию поступило 2 (два) проекта, соответствующих предъявленным требованиям: </w:t>
      </w:r>
    </w:p>
    <w:p w:rsidR="00CB62B5" w:rsidRDefault="00CB62B5" w:rsidP="00CB62B5">
      <w:pPr>
        <w:suppressAutoHyphens w:val="0"/>
        <w:spacing w:line="240" w:lineRule="auto"/>
        <w:jc w:val="both"/>
        <w:textAlignment w:val="baseline"/>
        <w:rPr>
          <w:rFonts w:eastAsia="Arial"/>
          <w:szCs w:val="24"/>
        </w:rPr>
      </w:pPr>
      <w:r>
        <w:rPr>
          <w:rFonts w:eastAsia="Arial"/>
          <w:szCs w:val="24"/>
        </w:rPr>
        <w:t xml:space="preserve">1)   </w:t>
      </w:r>
      <w:r w:rsidRPr="00CB62B5">
        <w:rPr>
          <w:rFonts w:eastAsia="Arial"/>
          <w:szCs w:val="24"/>
        </w:rPr>
        <w:t>Благоустройство придомовой территории по адресу: Республика Карелия, Прионежский р-он, п. Мелиоративный, ул. Петрозаводская, д.№29, №31</w:t>
      </w:r>
      <w:r>
        <w:rPr>
          <w:rFonts w:eastAsia="Arial"/>
          <w:szCs w:val="24"/>
        </w:rPr>
        <w:t>;</w:t>
      </w:r>
    </w:p>
    <w:p w:rsidR="00CB62B5" w:rsidRPr="00CB62B5" w:rsidRDefault="00CB62B5" w:rsidP="00CB62B5">
      <w:pPr>
        <w:suppressAutoHyphens w:val="0"/>
        <w:spacing w:line="240" w:lineRule="auto"/>
        <w:jc w:val="both"/>
        <w:textAlignment w:val="baseline"/>
        <w:rPr>
          <w:rFonts w:eastAsia="Arial"/>
          <w:szCs w:val="24"/>
        </w:rPr>
      </w:pPr>
      <w:r>
        <w:rPr>
          <w:rFonts w:eastAsia="Arial"/>
          <w:szCs w:val="24"/>
        </w:rPr>
        <w:t xml:space="preserve">2)   </w:t>
      </w:r>
      <w:r w:rsidRPr="00CB62B5">
        <w:rPr>
          <w:rFonts w:eastAsia="Arial"/>
          <w:szCs w:val="24"/>
        </w:rPr>
        <w:t>Благоустройство придомовой территории по адресу: Республика Карелия, Прионежский р-он, п. Мелиоративный, ул. Лесная, д.№18.</w:t>
      </w:r>
    </w:p>
    <w:p w:rsidR="00CB62B5" w:rsidRDefault="00CB62B5" w:rsidP="00CB62B5">
      <w:pPr>
        <w:suppressAutoHyphens w:val="0"/>
        <w:spacing w:line="240" w:lineRule="auto"/>
        <w:jc w:val="both"/>
        <w:textAlignment w:val="baseline"/>
        <w:rPr>
          <w:rFonts w:eastAsia="Arial"/>
          <w:szCs w:val="24"/>
        </w:rPr>
      </w:pPr>
      <w:r>
        <w:rPr>
          <w:rFonts w:eastAsia="Arial"/>
          <w:szCs w:val="24"/>
        </w:rPr>
        <w:t xml:space="preserve">   </w:t>
      </w:r>
      <w:r w:rsidRPr="00CB62B5">
        <w:rPr>
          <w:rFonts w:eastAsia="Arial"/>
          <w:szCs w:val="24"/>
        </w:rPr>
        <w:t>Также поступила заявка на включение в муниципальную программу формирования современной городской среды Мелиоративного сельского поселения на 2018 год общественной территории, подлежащей благоустройству в 2018 году: Благоустройство общественной территории у дома №14,№12 по ул. Строительной в п. Мелиоративный.</w:t>
      </w:r>
    </w:p>
    <w:p w:rsidR="00CB62B5" w:rsidRDefault="00CB62B5" w:rsidP="00CB62B5">
      <w:pPr>
        <w:suppressAutoHyphens w:val="0"/>
        <w:spacing w:line="240" w:lineRule="auto"/>
        <w:jc w:val="both"/>
        <w:textAlignment w:val="baseline"/>
        <w:rPr>
          <w:rFonts w:eastAsia="Arial"/>
          <w:szCs w:val="24"/>
        </w:rPr>
      </w:pPr>
    </w:p>
    <w:p w:rsidR="00CB62B5" w:rsidRDefault="00CB62B5" w:rsidP="00CB62B5">
      <w:pPr>
        <w:suppressAutoHyphens w:val="0"/>
        <w:spacing w:line="240" w:lineRule="auto"/>
        <w:jc w:val="both"/>
        <w:textAlignment w:val="baseline"/>
        <w:rPr>
          <w:rFonts w:eastAsia="Arial"/>
          <w:szCs w:val="24"/>
        </w:rPr>
      </w:pPr>
    </w:p>
    <w:p w:rsidR="00CB62B5" w:rsidRPr="00CB62B5" w:rsidRDefault="00CB62B5" w:rsidP="00CB62B5">
      <w:pPr>
        <w:suppressAutoHyphens w:val="0"/>
        <w:spacing w:line="240" w:lineRule="auto"/>
        <w:jc w:val="both"/>
        <w:textAlignment w:val="baseline"/>
        <w:rPr>
          <w:rFonts w:eastAsia="Arial"/>
          <w:szCs w:val="24"/>
        </w:rPr>
      </w:pPr>
    </w:p>
    <w:p w:rsidR="00CB62B5" w:rsidRPr="00CB62B5" w:rsidRDefault="00CB62B5" w:rsidP="00CB62B5">
      <w:pPr>
        <w:pStyle w:val="afd"/>
        <w:spacing w:before="0" w:beforeAutospacing="0" w:after="0" w:afterAutospacing="0"/>
        <w:jc w:val="both"/>
        <w:textAlignment w:val="baseline"/>
        <w:rPr>
          <w:rFonts w:eastAsia="Arial"/>
          <w:kern w:val="1"/>
          <w:lang w:eastAsia="hi-IN" w:bidi="hi-IN"/>
        </w:rPr>
      </w:pPr>
      <w:r w:rsidRPr="00CB62B5">
        <w:rPr>
          <w:rFonts w:eastAsia="Arial"/>
          <w:kern w:val="1"/>
          <w:lang w:eastAsia="hi-IN" w:bidi="hi-IN"/>
        </w:rPr>
        <w:lastRenderedPageBreak/>
        <w:t xml:space="preserve">  </w:t>
      </w:r>
      <w:r>
        <w:rPr>
          <w:rFonts w:eastAsia="Arial"/>
          <w:kern w:val="1"/>
          <w:lang w:eastAsia="hi-IN" w:bidi="hi-IN"/>
        </w:rPr>
        <w:t xml:space="preserve">  </w:t>
      </w:r>
      <w:r w:rsidRPr="00CB62B5">
        <w:rPr>
          <w:rFonts w:eastAsia="Arial"/>
          <w:kern w:val="1"/>
          <w:lang w:eastAsia="hi-IN" w:bidi="hi-IN"/>
        </w:rPr>
        <w:t xml:space="preserve"> В мае 2018 года ООО «Контрейд Карелия» (подрядчик) установили скамейки и урны на придомовых территориях по ул. Петрозаводская, д.29, д.31 и по ул. Лесная, д.18 на общую сумму 176 419 рублей.</w:t>
      </w:r>
    </w:p>
    <w:p w:rsidR="00CB62B5" w:rsidRPr="00CB62B5" w:rsidRDefault="00CB62B5" w:rsidP="00CB62B5">
      <w:pPr>
        <w:pStyle w:val="afd"/>
        <w:spacing w:before="0" w:beforeAutospacing="0" w:after="0" w:afterAutospacing="0"/>
        <w:jc w:val="both"/>
        <w:textAlignment w:val="baseline"/>
        <w:rPr>
          <w:rFonts w:eastAsia="Arial"/>
          <w:kern w:val="1"/>
          <w:lang w:eastAsia="hi-IN" w:bidi="hi-IN"/>
        </w:rPr>
      </w:pPr>
      <w:r w:rsidRPr="00CB62B5">
        <w:rPr>
          <w:rFonts w:eastAsia="Arial"/>
          <w:kern w:val="1"/>
          <w:lang w:eastAsia="hi-IN" w:bidi="hi-IN"/>
        </w:rPr>
        <w:t xml:space="preserve">   В июне 2018 года ООО «Алстрой» (подрядчик)  выполнили электромонтажные работы (замены светильников на светодиодные) на придомовых территориях   по ул. Петрозаводская, д.29, д.31 и по ул. Лесная, д.18 на общую сумму 135 982 рублей.</w:t>
      </w:r>
    </w:p>
    <w:p w:rsidR="00CB62B5" w:rsidRPr="00CB62B5" w:rsidRDefault="00CB62B5" w:rsidP="00CB62B5">
      <w:pPr>
        <w:suppressAutoHyphens w:val="0"/>
        <w:spacing w:line="240" w:lineRule="auto"/>
        <w:jc w:val="both"/>
        <w:textAlignment w:val="baseline"/>
        <w:rPr>
          <w:rFonts w:eastAsia="Arial"/>
          <w:szCs w:val="24"/>
        </w:rPr>
      </w:pPr>
      <w:r>
        <w:rPr>
          <w:rFonts w:ascii="Trebuchet MS" w:eastAsia="+mn-ea" w:hAnsi="Trebuchet MS" w:cs="Arial"/>
          <w:color w:val="000000"/>
          <w:kern w:val="24"/>
          <w:sz w:val="40"/>
          <w:szCs w:val="40"/>
          <w:lang w:eastAsia="ru-RU" w:bidi="ar-SA"/>
        </w:rPr>
        <w:t xml:space="preserve">  </w:t>
      </w:r>
      <w:r w:rsidRPr="00CB62B5">
        <w:rPr>
          <w:rFonts w:eastAsia="Arial"/>
          <w:szCs w:val="24"/>
        </w:rPr>
        <w:t>30 августа 2018 года состоялось торжественное открытие сквера - общественной территории у домов №12, 14 по ул. Строительной в п. Мелиоративный, благоустроенной в рамках приоритетного проекта «Комфортная городская среда».</w:t>
      </w:r>
    </w:p>
    <w:p w:rsidR="00CB62B5" w:rsidRPr="00CB62B5" w:rsidRDefault="00CB62B5" w:rsidP="00CB62B5">
      <w:pPr>
        <w:suppressAutoHyphens w:val="0"/>
        <w:spacing w:line="240" w:lineRule="auto"/>
        <w:jc w:val="both"/>
        <w:textAlignment w:val="baseline"/>
        <w:rPr>
          <w:rFonts w:eastAsia="Arial"/>
          <w:szCs w:val="24"/>
        </w:rPr>
      </w:pPr>
      <w:r w:rsidRPr="00CB62B5">
        <w:rPr>
          <w:rFonts w:eastAsia="Arial"/>
          <w:szCs w:val="24"/>
        </w:rPr>
        <w:t xml:space="preserve">   Победителем аукциона на выполнение работ стала компания ООО «АлЮр». На общую сумму в 725 871 рублей были выполнены следующие работы: установка скамеек, урн для сбора мусора, светодиодных светильников, ограждений, устройство газонов, пешеходных дорожек.</w:t>
      </w:r>
    </w:p>
    <w:p w:rsidR="00CB62B5" w:rsidRPr="00CB62B5" w:rsidRDefault="00CB62B5" w:rsidP="00CB62B5">
      <w:pPr>
        <w:suppressAutoHyphens w:val="0"/>
        <w:spacing w:line="240" w:lineRule="auto"/>
        <w:jc w:val="both"/>
        <w:textAlignment w:val="baseline"/>
        <w:rPr>
          <w:rFonts w:eastAsia="Arial"/>
          <w:szCs w:val="24"/>
        </w:rPr>
      </w:pPr>
      <w:r w:rsidRPr="00CB62B5">
        <w:rPr>
          <w:rFonts w:eastAsia="Arial"/>
          <w:szCs w:val="24"/>
        </w:rPr>
        <w:t xml:space="preserve">    На торжественном открытии присутствовали Глава Прионежского муниципального района В.А. Сухарев, Глава Администрации Прионежского муниципального района Г.Н. Шемет, депутат Законодательного Собрания РК О.Н. Шмаеник. </w:t>
      </w:r>
    </w:p>
    <w:p w:rsidR="00CB62B5" w:rsidRPr="00CB62B5" w:rsidRDefault="00CB62B5" w:rsidP="00CB62B5">
      <w:pPr>
        <w:suppressAutoHyphens w:val="0"/>
        <w:spacing w:line="240" w:lineRule="auto"/>
        <w:jc w:val="both"/>
        <w:textAlignment w:val="baseline"/>
        <w:rPr>
          <w:rFonts w:eastAsia="Arial"/>
          <w:szCs w:val="24"/>
        </w:rPr>
      </w:pPr>
      <w:r w:rsidRPr="00874FA3">
        <w:rPr>
          <w:rFonts w:eastAsia="Arial"/>
          <w:szCs w:val="24"/>
        </w:rPr>
        <w:t>Общий объем средств, направляемых на реализацию муниципальной программы в 2018 году, составил 1 038 000  рублей, из них:</w:t>
      </w:r>
    </w:p>
    <w:p w:rsidR="00CB62B5" w:rsidRPr="00CB62B5" w:rsidRDefault="00CB62B5" w:rsidP="00CB62B5">
      <w:pPr>
        <w:numPr>
          <w:ilvl w:val="0"/>
          <w:numId w:val="9"/>
        </w:numPr>
        <w:suppressAutoHyphens w:val="0"/>
        <w:spacing w:line="240" w:lineRule="auto"/>
        <w:ind w:left="1166"/>
        <w:contextualSpacing/>
        <w:jc w:val="both"/>
        <w:textAlignment w:val="baseline"/>
        <w:rPr>
          <w:rFonts w:eastAsia="Arial"/>
          <w:szCs w:val="24"/>
        </w:rPr>
      </w:pPr>
      <w:r w:rsidRPr="00874FA3">
        <w:rPr>
          <w:rFonts w:eastAsia="Arial"/>
          <w:szCs w:val="24"/>
        </w:rPr>
        <w:t>94 400 рублей за счет средств муниципального образования;</w:t>
      </w:r>
    </w:p>
    <w:p w:rsidR="00CB62B5" w:rsidRPr="00CB62B5" w:rsidRDefault="00CB62B5" w:rsidP="00CB62B5">
      <w:pPr>
        <w:numPr>
          <w:ilvl w:val="0"/>
          <w:numId w:val="9"/>
        </w:numPr>
        <w:suppressAutoHyphens w:val="0"/>
        <w:spacing w:line="240" w:lineRule="auto"/>
        <w:ind w:left="1166"/>
        <w:contextualSpacing/>
        <w:jc w:val="both"/>
        <w:textAlignment w:val="baseline"/>
        <w:rPr>
          <w:rFonts w:eastAsia="Arial"/>
          <w:szCs w:val="24"/>
        </w:rPr>
      </w:pPr>
      <w:r w:rsidRPr="00874FA3">
        <w:rPr>
          <w:rFonts w:eastAsia="Arial"/>
          <w:szCs w:val="24"/>
        </w:rPr>
        <w:t>943 900 рублей за счет  бюджета Федерального и Республиканского.</w:t>
      </w:r>
    </w:p>
    <w:p w:rsidR="00CB62B5" w:rsidRDefault="00CB62B5" w:rsidP="00CB62B5">
      <w:pPr>
        <w:rPr>
          <w:rFonts w:eastAsia="Arial"/>
          <w:szCs w:val="24"/>
        </w:rPr>
      </w:pPr>
    </w:p>
    <w:p w:rsidR="00CB62B5" w:rsidRDefault="00CB62B5" w:rsidP="00CB62B5">
      <w:pPr>
        <w:tabs>
          <w:tab w:val="left" w:pos="3675"/>
        </w:tabs>
        <w:jc w:val="center"/>
        <w:rPr>
          <w:rFonts w:eastAsia="Arial"/>
          <w:b/>
          <w:szCs w:val="24"/>
        </w:rPr>
      </w:pPr>
      <w:r w:rsidRPr="00CB62B5">
        <w:rPr>
          <w:rFonts w:eastAsia="Arial"/>
          <w:b/>
          <w:szCs w:val="24"/>
        </w:rPr>
        <w:t>Уличное освещение</w:t>
      </w:r>
    </w:p>
    <w:p w:rsidR="00CB62B5" w:rsidRDefault="00CB62B5" w:rsidP="00CB62B5">
      <w:pPr>
        <w:rPr>
          <w:rFonts w:eastAsia="Arial"/>
          <w:szCs w:val="24"/>
        </w:rPr>
      </w:pPr>
    </w:p>
    <w:p w:rsidR="00CB62B5" w:rsidRPr="00CB62B5" w:rsidRDefault="00CB62B5" w:rsidP="00CB62B5">
      <w:pPr>
        <w:jc w:val="both"/>
        <w:rPr>
          <w:rFonts w:eastAsia="Arial"/>
          <w:szCs w:val="24"/>
        </w:rPr>
      </w:pPr>
      <w:r w:rsidRPr="00CB62B5">
        <w:rPr>
          <w:rFonts w:eastAsia="Arial"/>
          <w:szCs w:val="24"/>
        </w:rPr>
        <w:t>По улучшению уличного освещения в поселения проделана следующая работа:</w:t>
      </w:r>
    </w:p>
    <w:p w:rsidR="00CB62B5" w:rsidRPr="00CB62B5" w:rsidRDefault="00CB62B5" w:rsidP="00CB62B5">
      <w:pPr>
        <w:jc w:val="both"/>
        <w:rPr>
          <w:rFonts w:eastAsia="Arial"/>
          <w:szCs w:val="24"/>
        </w:rPr>
      </w:pPr>
      <w:r>
        <w:rPr>
          <w:rFonts w:eastAsia="Arial"/>
          <w:szCs w:val="24"/>
        </w:rPr>
        <w:t xml:space="preserve">    </w:t>
      </w:r>
      <w:r w:rsidRPr="00CB62B5">
        <w:rPr>
          <w:rFonts w:eastAsia="Arial"/>
          <w:szCs w:val="24"/>
        </w:rPr>
        <w:t xml:space="preserve">За 2018 г. произведена замена вышедших из строя и установлено 16 новых светодиодных светильника. В целом длительных перебоев с освещением улиц не было. </w:t>
      </w:r>
    </w:p>
    <w:p w:rsidR="00CB62B5" w:rsidRDefault="00CB62B5" w:rsidP="00CB62B5">
      <w:pPr>
        <w:numPr>
          <w:ilvl w:val="0"/>
          <w:numId w:val="10"/>
        </w:numPr>
        <w:jc w:val="both"/>
        <w:rPr>
          <w:rFonts w:eastAsia="Arial"/>
          <w:szCs w:val="24"/>
        </w:rPr>
      </w:pPr>
      <w:r w:rsidRPr="00CB62B5">
        <w:rPr>
          <w:rFonts w:eastAsia="Arial"/>
          <w:szCs w:val="24"/>
        </w:rPr>
        <w:t>Установка светодиодного светильника на опоре у подстанции на сумму 11 872 руб.;</w:t>
      </w:r>
    </w:p>
    <w:p w:rsidR="00CB62B5" w:rsidRDefault="00CB62B5" w:rsidP="00CB62B5">
      <w:pPr>
        <w:numPr>
          <w:ilvl w:val="0"/>
          <w:numId w:val="10"/>
        </w:numPr>
        <w:jc w:val="both"/>
        <w:rPr>
          <w:rFonts w:eastAsia="Arial"/>
          <w:szCs w:val="24"/>
        </w:rPr>
      </w:pPr>
      <w:r w:rsidRPr="00CB62B5">
        <w:rPr>
          <w:rFonts w:eastAsia="Arial"/>
          <w:szCs w:val="24"/>
        </w:rPr>
        <w:t>Установка светодиодных светильников по ул. Строительной, д.3, д.6А на сумму 26 012 руб.;</w:t>
      </w:r>
    </w:p>
    <w:p w:rsidR="00CB62B5" w:rsidRDefault="00CB62B5" w:rsidP="00CB62B5">
      <w:pPr>
        <w:numPr>
          <w:ilvl w:val="0"/>
          <w:numId w:val="10"/>
        </w:numPr>
        <w:jc w:val="both"/>
        <w:rPr>
          <w:rFonts w:eastAsia="Arial"/>
          <w:szCs w:val="24"/>
        </w:rPr>
      </w:pPr>
      <w:r w:rsidRPr="00CB62B5">
        <w:rPr>
          <w:rFonts w:eastAsia="Arial"/>
          <w:szCs w:val="24"/>
        </w:rPr>
        <w:t>Установка светодиодных светильников по ул. Лесная, д.16, д.20 на сумму 24 944 руб.;</w:t>
      </w:r>
    </w:p>
    <w:p w:rsidR="00CB62B5" w:rsidRDefault="00CB62B5" w:rsidP="00CB62B5">
      <w:pPr>
        <w:numPr>
          <w:ilvl w:val="0"/>
          <w:numId w:val="10"/>
        </w:numPr>
        <w:jc w:val="both"/>
        <w:rPr>
          <w:rFonts w:eastAsia="Arial"/>
          <w:szCs w:val="24"/>
        </w:rPr>
      </w:pPr>
      <w:r w:rsidRPr="00CB62B5">
        <w:rPr>
          <w:rFonts w:eastAsia="Arial"/>
          <w:szCs w:val="24"/>
        </w:rPr>
        <w:t>Установка светодиодных светильников по ул. Петрозаводская, д.33, д.25 на сумму 32 205 руб;</w:t>
      </w:r>
    </w:p>
    <w:p w:rsidR="00CB62B5" w:rsidRPr="00CB62B5" w:rsidRDefault="00CB62B5" w:rsidP="00CB62B5">
      <w:pPr>
        <w:numPr>
          <w:ilvl w:val="0"/>
          <w:numId w:val="10"/>
        </w:numPr>
        <w:jc w:val="both"/>
        <w:rPr>
          <w:rFonts w:eastAsia="Arial"/>
          <w:szCs w:val="24"/>
        </w:rPr>
      </w:pPr>
      <w:r w:rsidRPr="00CB62B5">
        <w:rPr>
          <w:rFonts w:eastAsia="Arial"/>
          <w:szCs w:val="24"/>
        </w:rPr>
        <w:t>Ремонт уличного освещения у стадиона на сумму 31 153 руб.</w:t>
      </w:r>
    </w:p>
    <w:p w:rsidR="00CB62B5" w:rsidRDefault="00CB62B5" w:rsidP="00CB62B5">
      <w:pPr>
        <w:jc w:val="both"/>
        <w:rPr>
          <w:rFonts w:eastAsia="Arial"/>
          <w:szCs w:val="24"/>
        </w:rPr>
      </w:pPr>
      <w:r w:rsidRPr="00CB62B5">
        <w:rPr>
          <w:rFonts w:eastAsia="Arial"/>
          <w:szCs w:val="24"/>
        </w:rPr>
        <w:t>Итого на ремонт уличного освещения произведено затрат на общую сумму 126 186 рублей.</w:t>
      </w:r>
    </w:p>
    <w:p w:rsidR="00CB62B5" w:rsidRDefault="00CB62B5" w:rsidP="00CB62B5">
      <w:pPr>
        <w:rPr>
          <w:rFonts w:eastAsia="Arial"/>
          <w:szCs w:val="24"/>
        </w:rPr>
      </w:pPr>
    </w:p>
    <w:p w:rsidR="00CB62B5" w:rsidRDefault="00CB62B5" w:rsidP="00CB62B5">
      <w:pPr>
        <w:tabs>
          <w:tab w:val="left" w:pos="4050"/>
        </w:tabs>
        <w:jc w:val="center"/>
        <w:rPr>
          <w:rFonts w:eastAsia="Arial"/>
          <w:b/>
          <w:szCs w:val="24"/>
        </w:rPr>
      </w:pPr>
      <w:r w:rsidRPr="00CB62B5">
        <w:rPr>
          <w:rFonts w:eastAsia="Arial"/>
          <w:b/>
          <w:szCs w:val="24"/>
        </w:rPr>
        <w:t>ДОРОЖНОЕ ХОЗЯЙСТВО</w:t>
      </w:r>
    </w:p>
    <w:p w:rsidR="00CB62B5" w:rsidRPr="00CB62B5" w:rsidRDefault="00CB62B5" w:rsidP="00CB62B5">
      <w:pPr>
        <w:tabs>
          <w:tab w:val="left" w:pos="4050"/>
        </w:tabs>
        <w:jc w:val="center"/>
        <w:rPr>
          <w:rFonts w:eastAsia="Arial"/>
          <w:b/>
          <w:szCs w:val="24"/>
        </w:rPr>
      </w:pPr>
      <w:r w:rsidRPr="00CB62B5">
        <w:rPr>
          <w:rFonts w:eastAsia="Arial"/>
          <w:b/>
          <w:szCs w:val="24"/>
        </w:rPr>
        <w:t>Общая протяженность автомобильных дорог местного значения 3,38 к</w:t>
      </w:r>
      <w:r>
        <w:rPr>
          <w:rFonts w:eastAsia="Arial"/>
          <w:b/>
          <w:szCs w:val="24"/>
        </w:rPr>
        <w:t>м.</w:t>
      </w:r>
    </w:p>
    <w:p w:rsidR="00CB62B5" w:rsidRPr="00CB62B5" w:rsidRDefault="00CB62B5" w:rsidP="00CB62B5">
      <w:pPr>
        <w:jc w:val="both"/>
        <w:rPr>
          <w:rFonts w:eastAsia="Arial"/>
          <w:szCs w:val="24"/>
        </w:rPr>
      </w:pPr>
      <w:r>
        <w:rPr>
          <w:rFonts w:eastAsia="Arial"/>
          <w:szCs w:val="24"/>
        </w:rPr>
        <w:t xml:space="preserve">     </w:t>
      </w:r>
      <w:r w:rsidRPr="00CB62B5">
        <w:rPr>
          <w:rFonts w:eastAsia="Arial"/>
          <w:szCs w:val="24"/>
        </w:rPr>
        <w:t>По результатам аукциона 6 августа 2018 года заключен муниципальный контракт №3аэф-18 с ООО «ОНЕГОДОРСТРОЙ» на выполнение работ по ремонту участков автомобильных дорог  на общую сумму 767 813 руб.:</w:t>
      </w:r>
    </w:p>
    <w:p w:rsidR="00CB62B5" w:rsidRDefault="00CB62B5" w:rsidP="00CB62B5">
      <w:pPr>
        <w:numPr>
          <w:ilvl w:val="0"/>
          <w:numId w:val="11"/>
        </w:numPr>
        <w:jc w:val="both"/>
        <w:rPr>
          <w:rFonts w:eastAsia="Arial"/>
          <w:szCs w:val="24"/>
        </w:rPr>
      </w:pPr>
      <w:r w:rsidRPr="00CB62B5">
        <w:rPr>
          <w:rFonts w:eastAsia="Arial"/>
          <w:szCs w:val="24"/>
        </w:rPr>
        <w:t>Вдоль школы до д. 33 по ул. Петрозаводская;</w:t>
      </w:r>
    </w:p>
    <w:p w:rsidR="00CB62B5" w:rsidRDefault="00CB62B5" w:rsidP="00CB62B5">
      <w:pPr>
        <w:numPr>
          <w:ilvl w:val="0"/>
          <w:numId w:val="11"/>
        </w:numPr>
        <w:jc w:val="both"/>
        <w:rPr>
          <w:rFonts w:eastAsia="Arial"/>
          <w:szCs w:val="24"/>
        </w:rPr>
      </w:pPr>
      <w:r w:rsidRPr="00CB62B5">
        <w:rPr>
          <w:rFonts w:eastAsia="Arial"/>
          <w:szCs w:val="24"/>
        </w:rPr>
        <w:t>Ремонт участка автомобильной дороги до д. 20 по ул. Лесная;</w:t>
      </w:r>
    </w:p>
    <w:p w:rsidR="00CB62B5" w:rsidRPr="00CB62B5" w:rsidRDefault="00CB62B5" w:rsidP="00CB62B5">
      <w:pPr>
        <w:numPr>
          <w:ilvl w:val="0"/>
          <w:numId w:val="11"/>
        </w:numPr>
        <w:jc w:val="both"/>
        <w:rPr>
          <w:rFonts w:eastAsia="Arial"/>
          <w:szCs w:val="24"/>
        </w:rPr>
      </w:pPr>
      <w:r w:rsidRPr="00CB62B5">
        <w:rPr>
          <w:rFonts w:eastAsia="Arial"/>
          <w:szCs w:val="24"/>
        </w:rPr>
        <w:t>Ремонт участка автомобильных дорог до д. 11 по ул. Лыжная.</w:t>
      </w:r>
    </w:p>
    <w:p w:rsidR="00CB62B5" w:rsidRPr="00CB62B5" w:rsidRDefault="00CB62B5" w:rsidP="00CB62B5">
      <w:pPr>
        <w:jc w:val="both"/>
        <w:rPr>
          <w:rFonts w:eastAsia="Arial"/>
          <w:szCs w:val="24"/>
        </w:rPr>
      </w:pPr>
      <w:r w:rsidRPr="00CB62B5">
        <w:rPr>
          <w:rFonts w:eastAsia="Arial"/>
          <w:szCs w:val="24"/>
        </w:rPr>
        <w:t xml:space="preserve"> </w:t>
      </w:r>
      <w:r>
        <w:rPr>
          <w:rFonts w:eastAsia="Arial"/>
          <w:szCs w:val="24"/>
        </w:rPr>
        <w:t xml:space="preserve">    </w:t>
      </w:r>
      <w:r w:rsidRPr="00CB62B5">
        <w:rPr>
          <w:rFonts w:eastAsia="Arial"/>
          <w:szCs w:val="24"/>
        </w:rPr>
        <w:t xml:space="preserve">По результатам аукциона 19 июня 2018 года заключен муниципальный контракт №2аэф-18 с ООО «Севердорстрой» на выполнение работ по ремонту участка автомобильной дороги от д. 12 по ул. Строительной до д. 6 по ул. Лесной на общую сумму 663 998 руб., </w:t>
      </w:r>
    </w:p>
    <w:p w:rsidR="00CB62B5" w:rsidRPr="00CB62B5" w:rsidRDefault="00CB62B5" w:rsidP="00CB62B5">
      <w:pPr>
        <w:jc w:val="both"/>
        <w:rPr>
          <w:rFonts w:eastAsia="Arial"/>
          <w:szCs w:val="24"/>
        </w:rPr>
      </w:pPr>
      <w:r w:rsidRPr="00CB62B5">
        <w:rPr>
          <w:rFonts w:eastAsia="Arial"/>
          <w:szCs w:val="24"/>
        </w:rPr>
        <w:t xml:space="preserve">из них </w:t>
      </w:r>
    </w:p>
    <w:p w:rsidR="00CB62B5" w:rsidRPr="00CB62B5" w:rsidRDefault="00CB62B5" w:rsidP="00CB62B5">
      <w:pPr>
        <w:jc w:val="both"/>
        <w:rPr>
          <w:rFonts w:eastAsia="Arial"/>
          <w:szCs w:val="24"/>
        </w:rPr>
      </w:pPr>
      <w:r w:rsidRPr="00CB62B5">
        <w:rPr>
          <w:rFonts w:eastAsia="Arial"/>
          <w:szCs w:val="24"/>
        </w:rPr>
        <w:t>597 296 руб.- Бюджет Республики Карелия;</w:t>
      </w:r>
    </w:p>
    <w:p w:rsidR="00CB62B5" w:rsidRPr="00CB62B5" w:rsidRDefault="00CB62B5" w:rsidP="00CB62B5">
      <w:pPr>
        <w:jc w:val="both"/>
        <w:rPr>
          <w:rFonts w:eastAsia="Arial"/>
          <w:szCs w:val="24"/>
        </w:rPr>
      </w:pPr>
      <w:r w:rsidRPr="00CB62B5">
        <w:rPr>
          <w:rFonts w:eastAsia="Arial"/>
          <w:szCs w:val="24"/>
        </w:rPr>
        <w:t>66 701 руб. – местный бюджет.</w:t>
      </w:r>
    </w:p>
    <w:p w:rsidR="00CB62B5" w:rsidRPr="00CB62B5" w:rsidRDefault="00CB62B5" w:rsidP="00CB62B5">
      <w:pPr>
        <w:jc w:val="both"/>
        <w:rPr>
          <w:rFonts w:eastAsia="Arial"/>
          <w:szCs w:val="24"/>
        </w:rPr>
      </w:pPr>
      <w:r w:rsidRPr="00CB62B5">
        <w:rPr>
          <w:rFonts w:eastAsia="Arial"/>
          <w:szCs w:val="24"/>
        </w:rPr>
        <w:t>Также в октябре 2018 года выполнен ямочный ремонт по ул. Строительной, д.1, д.3 и ул. Петрозаводская, д. 1, д. 18 на общую сумму 155 439 руб.</w:t>
      </w:r>
    </w:p>
    <w:p w:rsidR="00CB62B5" w:rsidRDefault="00CB62B5" w:rsidP="00CB62B5">
      <w:pPr>
        <w:jc w:val="both"/>
        <w:rPr>
          <w:rFonts w:eastAsia="Arial"/>
          <w:szCs w:val="24"/>
        </w:rPr>
      </w:pPr>
      <w:r w:rsidRPr="00CB62B5">
        <w:rPr>
          <w:rFonts w:eastAsia="Arial"/>
          <w:szCs w:val="24"/>
        </w:rPr>
        <w:t>Итого в 2018 году отремон</w:t>
      </w:r>
      <w:r>
        <w:rPr>
          <w:rFonts w:eastAsia="Arial"/>
          <w:szCs w:val="24"/>
        </w:rPr>
        <w:t xml:space="preserve">тировано автомобильных дорог – </w:t>
      </w:r>
      <w:r w:rsidRPr="00CB62B5">
        <w:rPr>
          <w:rFonts w:eastAsia="Arial"/>
          <w:szCs w:val="24"/>
        </w:rPr>
        <w:t>2 122 кв.м., на общую сумму 1 593 250 руб.</w:t>
      </w:r>
    </w:p>
    <w:p w:rsidR="00CB62B5" w:rsidRDefault="00CB62B5" w:rsidP="00CB62B5">
      <w:pPr>
        <w:rPr>
          <w:rFonts w:eastAsia="Arial"/>
          <w:szCs w:val="24"/>
        </w:rPr>
      </w:pPr>
    </w:p>
    <w:p w:rsidR="00CB62B5" w:rsidRDefault="00CB62B5" w:rsidP="00CB62B5">
      <w:pPr>
        <w:tabs>
          <w:tab w:val="left" w:pos="2580"/>
        </w:tabs>
        <w:rPr>
          <w:rFonts w:eastAsia="Arial"/>
          <w:szCs w:val="24"/>
        </w:rPr>
      </w:pPr>
      <w:r>
        <w:rPr>
          <w:rFonts w:eastAsia="Arial"/>
          <w:szCs w:val="24"/>
        </w:rPr>
        <w:tab/>
      </w:r>
    </w:p>
    <w:p w:rsidR="00CB62B5" w:rsidRDefault="00CB62B5" w:rsidP="00CB62B5">
      <w:pPr>
        <w:tabs>
          <w:tab w:val="left" w:pos="2580"/>
        </w:tabs>
        <w:rPr>
          <w:rFonts w:eastAsia="Arial"/>
          <w:szCs w:val="24"/>
        </w:rPr>
      </w:pPr>
    </w:p>
    <w:p w:rsidR="00CB62B5" w:rsidRDefault="00CB62B5" w:rsidP="00CB62B5">
      <w:pPr>
        <w:tabs>
          <w:tab w:val="left" w:pos="2580"/>
        </w:tabs>
        <w:rPr>
          <w:rFonts w:eastAsia="Arial"/>
          <w:szCs w:val="24"/>
        </w:rPr>
      </w:pPr>
    </w:p>
    <w:p w:rsidR="00CB62B5" w:rsidRDefault="00CB62B5" w:rsidP="00CB62B5">
      <w:pPr>
        <w:tabs>
          <w:tab w:val="left" w:pos="2580"/>
        </w:tabs>
        <w:rPr>
          <w:rFonts w:eastAsia="Arial"/>
          <w:szCs w:val="24"/>
        </w:rPr>
      </w:pPr>
    </w:p>
    <w:p w:rsidR="00CB62B5" w:rsidRPr="00CB62B5" w:rsidRDefault="00CB62B5" w:rsidP="00CB62B5">
      <w:pPr>
        <w:tabs>
          <w:tab w:val="left" w:pos="2580"/>
        </w:tabs>
        <w:jc w:val="center"/>
        <w:rPr>
          <w:rFonts w:eastAsia="Arial"/>
          <w:b/>
          <w:szCs w:val="24"/>
        </w:rPr>
      </w:pPr>
      <w:r w:rsidRPr="00CB62B5">
        <w:rPr>
          <w:rFonts w:eastAsia="Arial"/>
          <w:b/>
          <w:szCs w:val="24"/>
        </w:rPr>
        <w:t>ОБЕСПЕЧЕНИЕ ПОЖАРНОЙ БЕЗОПАСНОСТИ</w:t>
      </w:r>
    </w:p>
    <w:p w:rsidR="00CB62B5" w:rsidRDefault="00CB62B5" w:rsidP="00CB62B5">
      <w:pPr>
        <w:rPr>
          <w:rFonts w:eastAsia="Arial"/>
          <w:szCs w:val="24"/>
        </w:rPr>
      </w:pPr>
    </w:p>
    <w:p w:rsidR="00CB62B5" w:rsidRPr="00CB62B5" w:rsidRDefault="00CB62B5" w:rsidP="00CB62B5">
      <w:pPr>
        <w:jc w:val="both"/>
        <w:rPr>
          <w:rFonts w:eastAsia="Arial"/>
          <w:szCs w:val="24"/>
        </w:rPr>
      </w:pPr>
      <w:r w:rsidRPr="00CB62B5">
        <w:rPr>
          <w:rFonts w:eastAsia="Arial"/>
          <w:szCs w:val="24"/>
        </w:rPr>
        <w:t xml:space="preserve">   Безопасность жителей поселения гарантирована четкой и слаженной работой пожарной части, расположенной в границах поселения.  Дважды в году проводится инвентаризация  пожарных гидрантов. На территории поселения 24 пожарных гидранта, из них 23 исправных. </w:t>
      </w:r>
    </w:p>
    <w:p w:rsidR="00CB62B5" w:rsidRPr="00CB62B5" w:rsidRDefault="00CB62B5" w:rsidP="00CB62B5">
      <w:pPr>
        <w:jc w:val="both"/>
        <w:rPr>
          <w:rFonts w:eastAsia="Arial"/>
          <w:szCs w:val="24"/>
        </w:rPr>
      </w:pPr>
      <w:r w:rsidRPr="00CB62B5">
        <w:rPr>
          <w:rFonts w:eastAsia="Arial"/>
          <w:szCs w:val="24"/>
        </w:rPr>
        <w:t xml:space="preserve">   В летний период ведется мониторинг пожарной обстановки.</w:t>
      </w:r>
    </w:p>
    <w:p w:rsidR="00CB62B5" w:rsidRPr="00CB62B5" w:rsidRDefault="00CB62B5" w:rsidP="00CB62B5">
      <w:pPr>
        <w:jc w:val="both"/>
        <w:rPr>
          <w:rFonts w:eastAsia="Arial"/>
          <w:szCs w:val="24"/>
        </w:rPr>
      </w:pPr>
      <w:r w:rsidRPr="00CB62B5">
        <w:rPr>
          <w:rFonts w:eastAsia="Arial"/>
          <w:szCs w:val="24"/>
        </w:rPr>
        <w:t>Пожарную безопасность в поселении обеспечивает пожарная часть №47. Работа команды пожарных слаженная и четкая. Сотрудники части бдительно следят за пожарной безопасностью, ведут большую работы с населением, образовательными учреждениями поселения и всегда находятся в полной боевой готовности.</w:t>
      </w:r>
    </w:p>
    <w:p w:rsidR="00CB62B5" w:rsidRPr="00CB62B5" w:rsidRDefault="00CB62B5" w:rsidP="00CB62B5">
      <w:pPr>
        <w:jc w:val="both"/>
        <w:rPr>
          <w:rFonts w:eastAsia="Arial"/>
          <w:szCs w:val="24"/>
        </w:rPr>
      </w:pPr>
      <w:r w:rsidRPr="00CB62B5">
        <w:rPr>
          <w:rFonts w:eastAsia="Arial"/>
          <w:szCs w:val="24"/>
        </w:rPr>
        <w:t xml:space="preserve">   В марте  Государственному казенному учреждению Республики Карелия «Отряду противопожарной службы по Прионежскому району» Пожарной части № 47 по охране п. Мелиоративный исполнилось 25 лет.</w:t>
      </w:r>
    </w:p>
    <w:p w:rsidR="00CB62B5" w:rsidRDefault="00CB62B5" w:rsidP="00CB62B5">
      <w:pPr>
        <w:jc w:val="both"/>
        <w:rPr>
          <w:rFonts w:eastAsia="Arial"/>
          <w:szCs w:val="24"/>
        </w:rPr>
      </w:pPr>
      <w:r w:rsidRPr="00CB62B5">
        <w:rPr>
          <w:rFonts w:eastAsia="Arial"/>
          <w:szCs w:val="24"/>
        </w:rPr>
        <w:t xml:space="preserve"> Совместно с ПЧ №47 продолжилась работа по учету неблагополучных семей, одиноко проживающих, по пропаганде среди населения в области пожарной безопасности, распространению памяток.</w:t>
      </w:r>
    </w:p>
    <w:p w:rsidR="00CB62B5" w:rsidRDefault="00CB62B5" w:rsidP="00CB62B5">
      <w:pPr>
        <w:rPr>
          <w:rFonts w:eastAsia="Arial"/>
          <w:szCs w:val="24"/>
        </w:rPr>
      </w:pPr>
    </w:p>
    <w:p w:rsidR="00CB62B5" w:rsidRPr="00CB62B5" w:rsidRDefault="00CB62B5" w:rsidP="00CB62B5">
      <w:pPr>
        <w:tabs>
          <w:tab w:val="left" w:pos="2775"/>
        </w:tabs>
        <w:rPr>
          <w:rFonts w:eastAsia="Arial"/>
          <w:b/>
          <w:szCs w:val="24"/>
        </w:rPr>
      </w:pPr>
      <w:r w:rsidRPr="00CB62B5">
        <w:rPr>
          <w:rFonts w:eastAsia="Arial"/>
          <w:b/>
          <w:szCs w:val="24"/>
        </w:rPr>
        <w:tab/>
        <w:t>ЖИЛИЩНО-КОММУНАЛЬНОЕ ХОЗЯЙСТВО</w:t>
      </w:r>
    </w:p>
    <w:p w:rsidR="00CB62B5" w:rsidRPr="00CB62B5" w:rsidRDefault="00CB62B5" w:rsidP="00CB62B5">
      <w:pPr>
        <w:jc w:val="center"/>
        <w:rPr>
          <w:rFonts w:eastAsia="Arial"/>
          <w:szCs w:val="24"/>
        </w:rPr>
      </w:pPr>
      <w:r w:rsidRPr="00CB62B5">
        <w:rPr>
          <w:rFonts w:eastAsia="Arial"/>
          <w:szCs w:val="24"/>
        </w:rPr>
        <w:t>РАБОТЫ, ПРОВОДИМЫЕ В 2018 ГОДУ</w:t>
      </w:r>
    </w:p>
    <w:p w:rsidR="00CB62B5" w:rsidRPr="00CB62B5" w:rsidRDefault="00CB62B5" w:rsidP="00CB62B5">
      <w:pPr>
        <w:jc w:val="both"/>
        <w:rPr>
          <w:rFonts w:eastAsia="Arial"/>
          <w:szCs w:val="24"/>
        </w:rPr>
      </w:pPr>
      <w:r>
        <w:rPr>
          <w:rFonts w:eastAsia="Arial"/>
          <w:szCs w:val="24"/>
        </w:rPr>
        <w:t xml:space="preserve">      </w:t>
      </w:r>
      <w:r w:rsidRPr="00CB62B5">
        <w:rPr>
          <w:rFonts w:eastAsia="Arial"/>
          <w:szCs w:val="24"/>
        </w:rPr>
        <w:t>С 12.05.2014 года  ООО УК «Ваш выбор», осуществляет свою деятельность на нашей территории. Своевременно выполнили работы на системах теплоснабжения по подготовке к эксплуатации в осенне-зимний период на 2018-2019 г.;</w:t>
      </w:r>
    </w:p>
    <w:p w:rsidR="00CB62B5" w:rsidRPr="00CB62B5" w:rsidRDefault="00CB62B5" w:rsidP="00CB62B5">
      <w:pPr>
        <w:jc w:val="both"/>
        <w:rPr>
          <w:rFonts w:eastAsia="Arial"/>
          <w:szCs w:val="24"/>
        </w:rPr>
      </w:pPr>
      <w:r>
        <w:rPr>
          <w:rFonts w:eastAsia="Arial"/>
          <w:szCs w:val="24"/>
        </w:rPr>
        <w:t xml:space="preserve">    </w:t>
      </w:r>
      <w:r w:rsidRPr="00CB62B5">
        <w:rPr>
          <w:rFonts w:eastAsia="Arial"/>
          <w:szCs w:val="24"/>
        </w:rPr>
        <w:t>В 2018 году управляющей компанией  ООО «Ваш выбор» были проведены работы капитального характера:</w:t>
      </w:r>
    </w:p>
    <w:p w:rsidR="00CB62B5" w:rsidRPr="00CB62B5" w:rsidRDefault="00CB62B5" w:rsidP="00CB62B5">
      <w:pPr>
        <w:jc w:val="both"/>
        <w:rPr>
          <w:rFonts w:eastAsia="Arial"/>
          <w:szCs w:val="24"/>
        </w:rPr>
      </w:pPr>
      <w:r w:rsidRPr="00CB62B5">
        <w:rPr>
          <w:rFonts w:eastAsia="Arial"/>
          <w:szCs w:val="24"/>
        </w:rPr>
        <w:t>- капитальный ремонт кровли д. №37 по ул. Петрозаводская;</w:t>
      </w:r>
    </w:p>
    <w:p w:rsidR="00CB62B5" w:rsidRPr="00CB62B5" w:rsidRDefault="00CB62B5" w:rsidP="00CB62B5">
      <w:pPr>
        <w:jc w:val="both"/>
        <w:rPr>
          <w:rFonts w:eastAsia="Arial"/>
          <w:szCs w:val="24"/>
        </w:rPr>
      </w:pPr>
      <w:r w:rsidRPr="00CB62B5">
        <w:rPr>
          <w:rFonts w:eastAsia="Arial"/>
          <w:szCs w:val="24"/>
        </w:rPr>
        <w:t>- капитальный ремонт кровли д. №1по ул. Строительная;</w:t>
      </w:r>
    </w:p>
    <w:p w:rsidR="00CB62B5" w:rsidRPr="00CB62B5" w:rsidRDefault="00CB62B5" w:rsidP="00CB62B5">
      <w:pPr>
        <w:jc w:val="both"/>
        <w:rPr>
          <w:rFonts w:eastAsia="Arial"/>
          <w:szCs w:val="24"/>
        </w:rPr>
      </w:pPr>
      <w:r w:rsidRPr="00CB62B5">
        <w:rPr>
          <w:rFonts w:eastAsia="Arial"/>
          <w:szCs w:val="24"/>
        </w:rPr>
        <w:t>- замена  венцов перед утеплением д. № 13 по ул. Петрозаводская.</w:t>
      </w:r>
    </w:p>
    <w:p w:rsidR="00CB62B5" w:rsidRPr="00CB62B5" w:rsidRDefault="00CB62B5" w:rsidP="00CB62B5">
      <w:pPr>
        <w:jc w:val="both"/>
        <w:rPr>
          <w:rFonts w:eastAsia="Arial"/>
          <w:szCs w:val="24"/>
        </w:rPr>
      </w:pPr>
      <w:r w:rsidRPr="00CB62B5">
        <w:rPr>
          <w:rFonts w:eastAsia="Arial"/>
          <w:szCs w:val="24"/>
        </w:rPr>
        <w:t xml:space="preserve">3. С мая 2018 года сбор и вывоз твердых бытовых отходов осуществляет региональный оператор. </w:t>
      </w:r>
    </w:p>
    <w:p w:rsidR="00CB62B5" w:rsidRDefault="00CB62B5" w:rsidP="00CB62B5">
      <w:pPr>
        <w:jc w:val="both"/>
        <w:rPr>
          <w:rFonts w:eastAsia="Arial"/>
          <w:szCs w:val="24"/>
        </w:rPr>
      </w:pPr>
      <w:r w:rsidRPr="00CB62B5">
        <w:rPr>
          <w:rFonts w:eastAsia="Arial"/>
          <w:szCs w:val="24"/>
        </w:rPr>
        <w:t xml:space="preserve">4. В 2018 году Администрацией Прионежского района проведена работа по признанию домов аварийными или подлежащими сносу и по включению данных домов в региональную программу переселения из аварийного жилья. Дом №18 по ул. Петрозаводской и дом №4 по ул. Строительной признаны аварийными или подлежащими сносу. </w:t>
      </w:r>
    </w:p>
    <w:p w:rsidR="00874FA3" w:rsidRPr="00CB62B5" w:rsidRDefault="00874FA3" w:rsidP="00CB62B5">
      <w:pPr>
        <w:jc w:val="both"/>
        <w:rPr>
          <w:rFonts w:eastAsia="Arial"/>
          <w:szCs w:val="24"/>
        </w:rPr>
      </w:pPr>
      <w:r w:rsidRPr="00874FA3">
        <w:rPr>
          <w:rFonts w:eastAsia="Arial"/>
          <w:szCs w:val="24"/>
        </w:rPr>
        <w:t>5. В декабре 2018 года по программе переселения из аварийного жилищного фонда, жильцы  д. №1 по ул. Петрозаводской были переселены в благоустроенные  квартиры, расположенные в п. Мелиоративный.</w:t>
      </w:r>
    </w:p>
    <w:p w:rsidR="00874FA3" w:rsidRDefault="00874FA3" w:rsidP="00CB62B5">
      <w:pPr>
        <w:jc w:val="both"/>
        <w:rPr>
          <w:rFonts w:eastAsia="Arial"/>
          <w:szCs w:val="24"/>
        </w:rPr>
      </w:pPr>
    </w:p>
    <w:p w:rsidR="00874FA3" w:rsidRDefault="00874FA3" w:rsidP="00874FA3">
      <w:pPr>
        <w:tabs>
          <w:tab w:val="left" w:pos="3450"/>
        </w:tabs>
        <w:rPr>
          <w:rFonts w:eastAsia="Arial"/>
          <w:b/>
          <w:szCs w:val="24"/>
        </w:rPr>
      </w:pPr>
      <w:r w:rsidRPr="00874FA3">
        <w:rPr>
          <w:rFonts w:eastAsia="Arial"/>
          <w:b/>
          <w:szCs w:val="24"/>
        </w:rPr>
        <w:tab/>
        <w:t>Градостроительная деятельность</w:t>
      </w:r>
    </w:p>
    <w:p w:rsidR="00874FA3" w:rsidRPr="00874FA3" w:rsidRDefault="00874FA3" w:rsidP="00874FA3">
      <w:pPr>
        <w:tabs>
          <w:tab w:val="left" w:pos="3450"/>
        </w:tabs>
        <w:rPr>
          <w:rFonts w:eastAsia="Arial"/>
          <w:b/>
          <w:szCs w:val="24"/>
        </w:rPr>
      </w:pPr>
    </w:p>
    <w:p w:rsidR="00874FA3" w:rsidRPr="00874FA3" w:rsidRDefault="00874FA3" w:rsidP="00874FA3">
      <w:pPr>
        <w:jc w:val="both"/>
        <w:rPr>
          <w:rFonts w:eastAsia="Arial"/>
          <w:szCs w:val="24"/>
        </w:rPr>
      </w:pPr>
      <w:r>
        <w:rPr>
          <w:rFonts w:eastAsia="Arial"/>
          <w:szCs w:val="24"/>
        </w:rPr>
        <w:t xml:space="preserve">     </w:t>
      </w:r>
      <w:r w:rsidRPr="00874FA3">
        <w:rPr>
          <w:rFonts w:eastAsia="Arial"/>
          <w:szCs w:val="24"/>
        </w:rPr>
        <w:t xml:space="preserve">В соответствии с Конституцией Российской Федерации, Федеральным законом от 29.12.2004 № 191-ФЗ «О введении в действие Градостроительного кодекса Российской Федерации»,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«Прионежский муниципальный район Республики Карелия», Постановлением Главы Прионежского района от 28 ноября 2018 года №43 с 30.11.2018 г.  по 01.02.2019 г. были проведены публичные слушания по вопросу разработки проектов Генерального плана, Правил землепользования и застройки Мелиоративного сельского поселения. </w:t>
      </w:r>
    </w:p>
    <w:p w:rsidR="00874FA3" w:rsidRDefault="00874FA3" w:rsidP="00874FA3">
      <w:pPr>
        <w:jc w:val="both"/>
        <w:rPr>
          <w:rFonts w:eastAsia="Arial"/>
          <w:szCs w:val="24"/>
        </w:rPr>
      </w:pPr>
      <w:r w:rsidRPr="00874FA3">
        <w:rPr>
          <w:rFonts w:eastAsia="Arial"/>
          <w:szCs w:val="24"/>
        </w:rPr>
        <w:t xml:space="preserve">    В ходе проведения публичных слушаний поступили заявления и предложения заинтересованных лиц. Также администрация Мелиоративного сельского поселения обратилась с заявлением об изменении территориальной зоны Ж- «Жилая зона» на О- «Общественная-деловая зона» для размещения памятного знака и установить территориальную зону Р1 –  «Зона озеленённых территорий общего пользования» для земельных участков между домами  №20, 18 по ул. Лесной; между домами №14,12 и 10 по ул. Строительной; между домами №10А,6А и 8 по ул. Строительной; между домами №35 , 37 по ул. Петрозаводской.</w:t>
      </w:r>
    </w:p>
    <w:p w:rsidR="00874FA3" w:rsidRPr="00874FA3" w:rsidRDefault="00874FA3" w:rsidP="00874FA3">
      <w:pPr>
        <w:rPr>
          <w:rFonts w:eastAsia="Arial"/>
          <w:szCs w:val="24"/>
        </w:rPr>
      </w:pPr>
    </w:p>
    <w:p w:rsidR="00874FA3" w:rsidRDefault="00874FA3" w:rsidP="00874FA3">
      <w:pPr>
        <w:rPr>
          <w:rFonts w:eastAsia="Arial"/>
          <w:szCs w:val="24"/>
        </w:rPr>
      </w:pPr>
    </w:p>
    <w:p w:rsidR="00CB62B5" w:rsidRDefault="00CB62B5" w:rsidP="00874FA3">
      <w:pPr>
        <w:jc w:val="center"/>
        <w:rPr>
          <w:rFonts w:eastAsia="Arial"/>
          <w:szCs w:val="24"/>
        </w:rPr>
      </w:pPr>
    </w:p>
    <w:p w:rsidR="00874FA3" w:rsidRDefault="00874FA3" w:rsidP="00874FA3">
      <w:pPr>
        <w:jc w:val="center"/>
        <w:rPr>
          <w:rFonts w:eastAsia="Arial"/>
          <w:szCs w:val="24"/>
        </w:rPr>
      </w:pPr>
    </w:p>
    <w:p w:rsidR="00874FA3" w:rsidRDefault="00874FA3" w:rsidP="00874FA3">
      <w:pPr>
        <w:jc w:val="center"/>
        <w:rPr>
          <w:rFonts w:eastAsia="Arial"/>
          <w:b/>
          <w:szCs w:val="24"/>
        </w:rPr>
      </w:pPr>
      <w:r w:rsidRPr="00874FA3">
        <w:rPr>
          <w:rFonts w:eastAsia="Arial"/>
          <w:b/>
          <w:szCs w:val="24"/>
        </w:rPr>
        <w:t>КУЛЬТУРА</w:t>
      </w:r>
    </w:p>
    <w:p w:rsidR="00874FA3" w:rsidRPr="00874FA3" w:rsidRDefault="00874FA3" w:rsidP="00874FA3">
      <w:pPr>
        <w:suppressAutoHyphens w:val="0"/>
        <w:spacing w:line="240" w:lineRule="auto"/>
        <w:jc w:val="both"/>
        <w:textAlignment w:val="baseline"/>
        <w:rPr>
          <w:rFonts w:eastAsia="Arial"/>
          <w:szCs w:val="24"/>
        </w:rPr>
      </w:pPr>
      <w:r>
        <w:rPr>
          <w:rFonts w:eastAsia="Arial"/>
          <w:szCs w:val="24"/>
        </w:rPr>
        <w:lastRenderedPageBreak/>
        <w:t xml:space="preserve">     </w:t>
      </w:r>
      <w:r w:rsidRPr="00874FA3">
        <w:rPr>
          <w:rFonts w:eastAsia="Arial"/>
          <w:szCs w:val="24"/>
        </w:rPr>
        <w:t>Деятельность коллектива МУ «Мелиоративный Дом культуры» была направлена на выполнение главных целей и задач, поставленных на год, согласно перспективного плана работы</w:t>
      </w:r>
    </w:p>
    <w:p w:rsidR="00874FA3" w:rsidRPr="00874FA3" w:rsidRDefault="00874FA3" w:rsidP="00874FA3">
      <w:pPr>
        <w:suppressAutoHyphens w:val="0"/>
        <w:spacing w:line="240" w:lineRule="auto"/>
        <w:jc w:val="both"/>
        <w:textAlignment w:val="baseline"/>
        <w:rPr>
          <w:rFonts w:eastAsia="Arial"/>
          <w:szCs w:val="24"/>
        </w:rPr>
      </w:pPr>
      <w:r w:rsidRPr="00874FA3">
        <w:rPr>
          <w:rFonts w:eastAsia="Arial"/>
          <w:szCs w:val="24"/>
        </w:rPr>
        <w:t xml:space="preserve">           Основные  цели и задачи Учреждения:</w:t>
      </w:r>
    </w:p>
    <w:p w:rsidR="00874FA3" w:rsidRPr="00874FA3" w:rsidRDefault="00874FA3" w:rsidP="00874FA3">
      <w:pPr>
        <w:suppressAutoHyphens w:val="0"/>
        <w:spacing w:line="240" w:lineRule="auto"/>
        <w:jc w:val="both"/>
        <w:textAlignment w:val="baseline"/>
        <w:rPr>
          <w:rFonts w:eastAsia="Arial"/>
          <w:szCs w:val="24"/>
        </w:rPr>
      </w:pPr>
      <w:r w:rsidRPr="00874FA3">
        <w:rPr>
          <w:rFonts w:eastAsia="Arial"/>
          <w:szCs w:val="24"/>
        </w:rPr>
        <w:t xml:space="preserve">     - удовлетворение потребностей населения в сохранении и развитии традиционного художественного народного творчества, любительского искусства, другой самодеятельной творческой инициативы и социально-культурной активности населения;</w:t>
      </w:r>
    </w:p>
    <w:p w:rsidR="00874FA3" w:rsidRPr="00874FA3" w:rsidRDefault="00874FA3" w:rsidP="00874FA3">
      <w:pPr>
        <w:numPr>
          <w:ilvl w:val="0"/>
          <w:numId w:val="12"/>
        </w:numPr>
        <w:suppressAutoHyphens w:val="0"/>
        <w:spacing w:line="240" w:lineRule="auto"/>
        <w:ind w:left="1166"/>
        <w:contextualSpacing/>
        <w:jc w:val="both"/>
        <w:textAlignment w:val="baseline"/>
        <w:rPr>
          <w:rFonts w:eastAsia="Arial"/>
          <w:szCs w:val="24"/>
        </w:rPr>
      </w:pPr>
      <w:r w:rsidRPr="00874FA3">
        <w:rPr>
          <w:rFonts w:eastAsia="Arial"/>
          <w:szCs w:val="24"/>
        </w:rPr>
        <w:t>создание благоприятных условий для организации культурного досуга и отдыха жителей района.</w:t>
      </w:r>
    </w:p>
    <w:p w:rsidR="00874FA3" w:rsidRPr="00874FA3" w:rsidRDefault="00874FA3" w:rsidP="00874FA3">
      <w:pPr>
        <w:suppressAutoHyphens w:val="0"/>
        <w:spacing w:line="240" w:lineRule="auto"/>
        <w:jc w:val="both"/>
        <w:textAlignment w:val="baseline"/>
        <w:rPr>
          <w:rFonts w:eastAsia="Arial"/>
          <w:szCs w:val="24"/>
        </w:rPr>
      </w:pPr>
      <w:r>
        <w:rPr>
          <w:rFonts w:eastAsia="Arial"/>
          <w:szCs w:val="24"/>
        </w:rPr>
        <w:t xml:space="preserve">    </w:t>
      </w:r>
      <w:r w:rsidRPr="00874FA3">
        <w:rPr>
          <w:rFonts w:eastAsia="Arial"/>
          <w:szCs w:val="24"/>
        </w:rPr>
        <w:t>В 2017 году ансамбль народной песни  «Горенка» получил звание «Народный коллектив самодеятельного художественного творчества Республики Карелия». На сегодняшний день численность ансамбля составляет 15 человек. Возраст участников от 42 до 73 лет. В декабре 2018 г. ансамблю исполнилось 20 лет.</w:t>
      </w:r>
    </w:p>
    <w:p w:rsidR="00874FA3" w:rsidRPr="00874FA3" w:rsidRDefault="00874FA3" w:rsidP="00874FA3">
      <w:pPr>
        <w:suppressAutoHyphens w:val="0"/>
        <w:spacing w:line="240" w:lineRule="auto"/>
        <w:jc w:val="both"/>
        <w:textAlignment w:val="baseline"/>
        <w:rPr>
          <w:rFonts w:eastAsia="Arial"/>
          <w:szCs w:val="24"/>
        </w:rPr>
      </w:pPr>
      <w:r w:rsidRPr="00874FA3">
        <w:rPr>
          <w:rFonts w:eastAsia="Arial"/>
          <w:szCs w:val="24"/>
        </w:rPr>
        <w:t xml:space="preserve">   На протяжении 2018 года ансамбль  принимал участие в республиканском и районном фестиваля, активно участвовал в концертах и различных праздничных мероприятиях.</w:t>
      </w:r>
    </w:p>
    <w:p w:rsidR="00874FA3" w:rsidRPr="00874FA3" w:rsidRDefault="00874FA3" w:rsidP="00874FA3">
      <w:pPr>
        <w:suppressAutoHyphens w:val="0"/>
        <w:spacing w:line="240" w:lineRule="auto"/>
        <w:jc w:val="both"/>
        <w:textAlignment w:val="baseline"/>
        <w:rPr>
          <w:rFonts w:eastAsia="Arial"/>
          <w:szCs w:val="24"/>
        </w:rPr>
      </w:pPr>
      <w:r w:rsidRPr="00874FA3">
        <w:rPr>
          <w:rFonts w:eastAsia="Arial"/>
          <w:szCs w:val="24"/>
        </w:rPr>
        <w:t xml:space="preserve">   Детский театральный коллектив «Смайл» создан в 2011 г. руководитель Гедейка С.А. Численность коллектива составляет 14 человек в возрасте от 9 до 16 лет.  Коллектив принимает активное участие в концертах,  фестивалях и в разных праздничных мероприятиях.</w:t>
      </w:r>
    </w:p>
    <w:p w:rsidR="00874FA3" w:rsidRPr="00874FA3" w:rsidRDefault="00874FA3" w:rsidP="00874FA3">
      <w:pPr>
        <w:pStyle w:val="afd"/>
        <w:spacing w:before="0" w:beforeAutospacing="0" w:after="0" w:afterAutospacing="0"/>
        <w:jc w:val="both"/>
        <w:textAlignment w:val="baseline"/>
        <w:rPr>
          <w:rFonts w:eastAsia="Arial"/>
          <w:kern w:val="1"/>
          <w:lang w:eastAsia="hi-IN" w:bidi="hi-IN"/>
        </w:rPr>
      </w:pPr>
      <w:r>
        <w:rPr>
          <w:rFonts w:eastAsia="Arial"/>
          <w:kern w:val="1"/>
          <w:lang w:eastAsia="hi-IN" w:bidi="hi-IN"/>
        </w:rPr>
        <w:t xml:space="preserve">     </w:t>
      </w:r>
      <w:r w:rsidRPr="00874FA3">
        <w:rPr>
          <w:rFonts w:eastAsia="Arial"/>
          <w:kern w:val="1"/>
          <w:lang w:eastAsia="hi-IN" w:bidi="hi-IN"/>
        </w:rPr>
        <w:t xml:space="preserve">Взрослый театральный коллектив «Восьмое чудо» создан в 2003 г. Коллектив принял участие в театрализованных концертах – «Магия 8 марта», День села, в празднике для первоклассников «День знаний в Простоквашино». </w:t>
      </w:r>
    </w:p>
    <w:p w:rsidR="00874FA3" w:rsidRPr="00874FA3" w:rsidRDefault="00874FA3" w:rsidP="00874FA3">
      <w:pPr>
        <w:pStyle w:val="afd"/>
        <w:spacing w:before="0" w:beforeAutospacing="0" w:after="0" w:afterAutospacing="0"/>
        <w:jc w:val="both"/>
        <w:textAlignment w:val="baseline"/>
        <w:rPr>
          <w:rFonts w:eastAsia="Arial"/>
          <w:kern w:val="1"/>
          <w:lang w:eastAsia="hi-IN" w:bidi="hi-IN"/>
        </w:rPr>
      </w:pPr>
      <w:r w:rsidRPr="00874FA3">
        <w:rPr>
          <w:rFonts w:eastAsia="Arial"/>
          <w:kern w:val="1"/>
          <w:lang w:eastAsia="hi-IN" w:bidi="hi-IN"/>
        </w:rPr>
        <w:t xml:space="preserve">    30 декабря 2018 г. состоялась премьера спектакля «Новогодний фейерверк».</w:t>
      </w:r>
    </w:p>
    <w:p w:rsidR="00874FA3" w:rsidRPr="00874FA3" w:rsidRDefault="00874FA3" w:rsidP="00874FA3">
      <w:pPr>
        <w:pStyle w:val="afd"/>
        <w:spacing w:before="0" w:beforeAutospacing="0" w:after="0" w:afterAutospacing="0"/>
        <w:jc w:val="both"/>
        <w:textAlignment w:val="baseline"/>
        <w:rPr>
          <w:rFonts w:eastAsia="Arial"/>
          <w:kern w:val="1"/>
          <w:lang w:eastAsia="hi-IN" w:bidi="hi-IN"/>
        </w:rPr>
      </w:pPr>
      <w:r w:rsidRPr="00874FA3">
        <w:rPr>
          <w:rFonts w:eastAsia="Arial"/>
          <w:kern w:val="1"/>
          <w:lang w:eastAsia="hi-IN" w:bidi="hi-IN"/>
        </w:rPr>
        <w:t xml:space="preserve">     В рамках проекта «Век живи, век учись и помогай другим» был создан танцевальный кружок для пенсионеров «Фортуна». Возраст участников коллектива от 58 до 73 лет. Руководитель коллектива - Петрушко Н.Н.</w:t>
      </w:r>
    </w:p>
    <w:p w:rsidR="00874FA3" w:rsidRPr="00874FA3" w:rsidRDefault="00874FA3" w:rsidP="00874FA3">
      <w:pPr>
        <w:pStyle w:val="afd"/>
        <w:spacing w:before="0" w:beforeAutospacing="0" w:after="0" w:afterAutospacing="0"/>
        <w:jc w:val="both"/>
        <w:textAlignment w:val="baseline"/>
        <w:rPr>
          <w:rFonts w:eastAsia="Arial"/>
          <w:kern w:val="1"/>
          <w:lang w:eastAsia="hi-IN" w:bidi="hi-IN"/>
        </w:rPr>
      </w:pPr>
      <w:r w:rsidRPr="00874FA3">
        <w:rPr>
          <w:rFonts w:eastAsia="Arial"/>
          <w:kern w:val="1"/>
          <w:lang w:eastAsia="hi-IN" w:bidi="hi-IN"/>
        </w:rPr>
        <w:t xml:space="preserve"> В репертуаре коллектива  5 танцев.  Принимали  участие в праздниках «Масленица», День села, в концертах.</w:t>
      </w:r>
    </w:p>
    <w:p w:rsidR="00874FA3" w:rsidRPr="00874FA3" w:rsidRDefault="00874FA3" w:rsidP="00874FA3">
      <w:pPr>
        <w:pStyle w:val="afd"/>
        <w:spacing w:before="0" w:beforeAutospacing="0" w:after="0" w:afterAutospacing="0"/>
        <w:jc w:val="both"/>
        <w:textAlignment w:val="baseline"/>
        <w:rPr>
          <w:rFonts w:eastAsia="Arial"/>
          <w:kern w:val="1"/>
          <w:lang w:eastAsia="hi-IN" w:bidi="hi-IN"/>
        </w:rPr>
      </w:pPr>
      <w:r w:rsidRPr="00874FA3">
        <w:rPr>
          <w:rFonts w:eastAsia="Arial"/>
          <w:kern w:val="1"/>
          <w:lang w:eastAsia="hi-IN" w:bidi="hi-IN"/>
        </w:rPr>
        <w:t xml:space="preserve">    В сентябре 2018 г. были созданы 2 группы  Восточного танца для детей и взрослых. Занятия проходят 2 раза в неделю по возрастным категориям. </w:t>
      </w:r>
    </w:p>
    <w:p w:rsidR="00874FA3" w:rsidRPr="00874FA3" w:rsidRDefault="00874FA3" w:rsidP="00874FA3">
      <w:pPr>
        <w:pStyle w:val="afd"/>
        <w:spacing w:before="0" w:beforeAutospacing="0" w:after="0" w:afterAutospacing="0"/>
        <w:jc w:val="both"/>
        <w:textAlignment w:val="baseline"/>
        <w:rPr>
          <w:rFonts w:eastAsia="Arial"/>
          <w:kern w:val="1"/>
          <w:lang w:eastAsia="hi-IN" w:bidi="hi-IN"/>
        </w:rPr>
      </w:pPr>
      <w:r w:rsidRPr="00874FA3">
        <w:rPr>
          <w:rFonts w:eastAsia="Arial"/>
          <w:kern w:val="1"/>
          <w:lang w:eastAsia="hi-IN" w:bidi="hi-IN"/>
        </w:rPr>
        <w:t>Клуб  по интересам «Школьник» создан в 1999 г., в 2017 переименован в  «Непоседы». В состав клуба по интересам входят дети дошкольного возраста (5-6 лет).  Занятия в ДК проходят 1 раз в неделю, где для них проводятся игровые, развлекательные, познавательные, спортивные программы, а также мастер-классы и показы мультфильмов по профилактике ПБ, ПДД и терроризма.</w:t>
      </w:r>
    </w:p>
    <w:p w:rsidR="00874FA3" w:rsidRPr="00874FA3" w:rsidRDefault="00874FA3" w:rsidP="00874FA3">
      <w:pPr>
        <w:pStyle w:val="afd"/>
        <w:spacing w:before="0" w:beforeAutospacing="0" w:after="0" w:afterAutospacing="0"/>
        <w:jc w:val="both"/>
        <w:textAlignment w:val="baseline"/>
        <w:rPr>
          <w:rFonts w:eastAsia="Arial"/>
          <w:kern w:val="1"/>
          <w:lang w:eastAsia="hi-IN" w:bidi="hi-IN"/>
        </w:rPr>
      </w:pPr>
      <w:r w:rsidRPr="00874FA3">
        <w:rPr>
          <w:rFonts w:eastAsia="Arial"/>
          <w:kern w:val="1"/>
          <w:lang w:eastAsia="hi-IN" w:bidi="hi-IN"/>
        </w:rPr>
        <w:t>Клуб по интересам «Радуга» создан в 2004 г. В феврале 2019 г. отметил свое 15-летие. Помимо вышивки и вязания крючком, участники клуба по интересам «Радуга» осваивают новые техники – вышивка лентами, квиллинг, живопись шерстью, изонить.</w:t>
      </w:r>
    </w:p>
    <w:p w:rsidR="00874FA3" w:rsidRPr="00874FA3" w:rsidRDefault="00874FA3" w:rsidP="00874FA3">
      <w:pPr>
        <w:pStyle w:val="afd"/>
        <w:spacing w:before="0" w:beforeAutospacing="0" w:after="0" w:afterAutospacing="0"/>
        <w:jc w:val="both"/>
        <w:textAlignment w:val="baseline"/>
        <w:rPr>
          <w:rFonts w:eastAsia="Arial"/>
          <w:kern w:val="1"/>
          <w:lang w:eastAsia="hi-IN" w:bidi="hi-IN"/>
        </w:rPr>
      </w:pPr>
      <w:r w:rsidRPr="00874FA3">
        <w:rPr>
          <w:rFonts w:eastAsia="Arial"/>
          <w:kern w:val="1"/>
          <w:lang w:eastAsia="hi-IN" w:bidi="hi-IN"/>
        </w:rPr>
        <w:t>В ДК работает тренажерный зал, который посещает молодежь с 15 лет. Выходной – понедельник.</w:t>
      </w:r>
    </w:p>
    <w:p w:rsidR="00874FA3" w:rsidRPr="00874FA3" w:rsidRDefault="00874FA3" w:rsidP="00874FA3">
      <w:pPr>
        <w:pStyle w:val="afd"/>
        <w:spacing w:before="0" w:beforeAutospacing="0" w:after="0" w:afterAutospacing="0"/>
        <w:jc w:val="both"/>
        <w:textAlignment w:val="baseline"/>
        <w:rPr>
          <w:rFonts w:eastAsia="Arial"/>
          <w:kern w:val="1"/>
          <w:lang w:eastAsia="hi-IN" w:bidi="hi-IN"/>
        </w:rPr>
      </w:pPr>
      <w:r w:rsidRPr="00874FA3">
        <w:rPr>
          <w:rFonts w:eastAsia="Arial"/>
          <w:kern w:val="1"/>
          <w:lang w:eastAsia="hi-IN" w:bidi="hi-IN"/>
        </w:rPr>
        <w:t>В ДК работает выставочный зал.  За 2018 г. в выставочном зале экспонировалось 3 выставки, которые посетили 892 человека.</w:t>
      </w:r>
    </w:p>
    <w:p w:rsidR="000D588E" w:rsidRDefault="000D588E" w:rsidP="00874FA3">
      <w:pPr>
        <w:jc w:val="both"/>
        <w:rPr>
          <w:rFonts w:eastAsia="Arial"/>
          <w:b/>
          <w:szCs w:val="24"/>
        </w:rPr>
      </w:pPr>
      <w:r w:rsidRPr="000D588E">
        <w:rPr>
          <w:rFonts w:eastAsia="Arial"/>
          <w:b/>
          <w:szCs w:val="24"/>
        </w:rPr>
        <w:t>ЗА 2018 ГОД БЫЛО ПРОВЕДЕНО 125 МЕРОПРИЯТИЯ, В ТОМ ЧИСЛЕ:</w:t>
      </w:r>
    </w:p>
    <w:p w:rsidR="000D588E" w:rsidRDefault="000D588E" w:rsidP="000D588E">
      <w:pPr>
        <w:rPr>
          <w:rFonts w:eastAsia="Arial"/>
          <w:szCs w:val="24"/>
        </w:rPr>
      </w:pPr>
    </w:p>
    <w:p w:rsidR="00F77DA9" w:rsidRPr="000D588E" w:rsidRDefault="000D588E" w:rsidP="000D588E">
      <w:pPr>
        <w:numPr>
          <w:ilvl w:val="0"/>
          <w:numId w:val="13"/>
        </w:numPr>
        <w:rPr>
          <w:rFonts w:eastAsia="Arial"/>
          <w:szCs w:val="24"/>
        </w:rPr>
      </w:pPr>
      <w:r w:rsidRPr="000D588E">
        <w:rPr>
          <w:rFonts w:eastAsia="Arial"/>
          <w:bCs/>
          <w:szCs w:val="24"/>
        </w:rPr>
        <w:t>МАСЛЕННИЦА</w:t>
      </w:r>
    </w:p>
    <w:p w:rsidR="00F77DA9" w:rsidRPr="000D588E" w:rsidRDefault="000D588E" w:rsidP="000D588E">
      <w:pPr>
        <w:numPr>
          <w:ilvl w:val="0"/>
          <w:numId w:val="13"/>
        </w:numPr>
        <w:rPr>
          <w:rFonts w:eastAsia="Arial"/>
          <w:szCs w:val="24"/>
        </w:rPr>
      </w:pPr>
      <w:r w:rsidRPr="000D588E">
        <w:rPr>
          <w:rFonts w:eastAsia="Arial"/>
          <w:bCs/>
          <w:szCs w:val="24"/>
        </w:rPr>
        <w:t>МЕЖДУНАРОДНЫЙ ЖЕНСКИЙ ДЕНЬ</w:t>
      </w:r>
    </w:p>
    <w:p w:rsidR="00F77DA9" w:rsidRPr="000D588E" w:rsidRDefault="000D588E" w:rsidP="000D588E">
      <w:pPr>
        <w:numPr>
          <w:ilvl w:val="0"/>
          <w:numId w:val="13"/>
        </w:numPr>
        <w:rPr>
          <w:rFonts w:eastAsia="Arial"/>
          <w:szCs w:val="24"/>
        </w:rPr>
      </w:pPr>
      <w:r w:rsidRPr="000D588E">
        <w:rPr>
          <w:rFonts w:eastAsia="Arial"/>
          <w:bCs/>
          <w:szCs w:val="24"/>
        </w:rPr>
        <w:t>ДЕНЬ ЗАЩИТНИКА ОТЕЧЕСТВА</w:t>
      </w:r>
    </w:p>
    <w:p w:rsidR="00F77DA9" w:rsidRPr="000D588E" w:rsidRDefault="000D588E" w:rsidP="000D588E">
      <w:pPr>
        <w:numPr>
          <w:ilvl w:val="0"/>
          <w:numId w:val="13"/>
        </w:numPr>
        <w:rPr>
          <w:rFonts w:eastAsia="Arial"/>
          <w:szCs w:val="24"/>
        </w:rPr>
      </w:pPr>
      <w:r w:rsidRPr="000D588E">
        <w:rPr>
          <w:rFonts w:eastAsia="Arial"/>
          <w:bCs/>
          <w:szCs w:val="24"/>
        </w:rPr>
        <w:t>МЕРОПРИЯТИЯ, ПОСВЯЩЕННЫЕ 73-Й ГОДОВЩИНЕ СО ДНЯ ПОБЕДЫ  В ВЕЛИКОЙ ОТЕЧЕСТВЕННОЙ ВОЙНЕ</w:t>
      </w:r>
    </w:p>
    <w:p w:rsidR="00F77DA9" w:rsidRPr="000D588E" w:rsidRDefault="000D588E" w:rsidP="000D588E">
      <w:pPr>
        <w:numPr>
          <w:ilvl w:val="0"/>
          <w:numId w:val="13"/>
        </w:numPr>
        <w:rPr>
          <w:rFonts w:eastAsia="Arial"/>
          <w:szCs w:val="24"/>
        </w:rPr>
      </w:pPr>
      <w:r w:rsidRPr="000D588E">
        <w:rPr>
          <w:rFonts w:eastAsia="Arial"/>
          <w:bCs/>
          <w:szCs w:val="24"/>
        </w:rPr>
        <w:t>ДЕНЬ ЗАЩИТЫ ДЕТЕЙ</w:t>
      </w:r>
    </w:p>
    <w:p w:rsidR="00F77DA9" w:rsidRPr="000D588E" w:rsidRDefault="000D588E" w:rsidP="000D588E">
      <w:pPr>
        <w:numPr>
          <w:ilvl w:val="0"/>
          <w:numId w:val="13"/>
        </w:numPr>
        <w:rPr>
          <w:rFonts w:eastAsia="Arial"/>
          <w:szCs w:val="24"/>
        </w:rPr>
      </w:pPr>
      <w:r w:rsidRPr="000D588E">
        <w:rPr>
          <w:rFonts w:eastAsia="Arial"/>
          <w:bCs/>
          <w:szCs w:val="24"/>
        </w:rPr>
        <w:t>ДЕНЬ СЕЛА</w:t>
      </w:r>
    </w:p>
    <w:p w:rsidR="00F77DA9" w:rsidRPr="000D588E" w:rsidRDefault="000D588E" w:rsidP="000D588E">
      <w:pPr>
        <w:numPr>
          <w:ilvl w:val="0"/>
          <w:numId w:val="13"/>
        </w:numPr>
        <w:rPr>
          <w:rFonts w:eastAsia="Arial"/>
          <w:szCs w:val="24"/>
        </w:rPr>
      </w:pPr>
      <w:r w:rsidRPr="000D588E">
        <w:rPr>
          <w:rFonts w:eastAsia="Arial"/>
          <w:bCs/>
          <w:szCs w:val="24"/>
        </w:rPr>
        <w:t>ДЕНЬ ПОЖИЛОГО ЧЕЛОВЕКА</w:t>
      </w:r>
    </w:p>
    <w:p w:rsidR="00F77DA9" w:rsidRPr="000D588E" w:rsidRDefault="000D588E" w:rsidP="000D588E">
      <w:pPr>
        <w:numPr>
          <w:ilvl w:val="0"/>
          <w:numId w:val="13"/>
        </w:numPr>
        <w:rPr>
          <w:rFonts w:eastAsia="Arial"/>
          <w:szCs w:val="24"/>
        </w:rPr>
      </w:pPr>
      <w:r w:rsidRPr="000D588E">
        <w:rPr>
          <w:rFonts w:eastAsia="Arial"/>
          <w:bCs/>
          <w:szCs w:val="24"/>
        </w:rPr>
        <w:t>НОВЫЙ ГОД</w:t>
      </w:r>
    </w:p>
    <w:p w:rsidR="00F77DA9" w:rsidRPr="000D588E" w:rsidRDefault="000D588E" w:rsidP="000D588E">
      <w:pPr>
        <w:numPr>
          <w:ilvl w:val="0"/>
          <w:numId w:val="13"/>
        </w:numPr>
        <w:rPr>
          <w:rFonts w:eastAsia="Arial"/>
          <w:szCs w:val="24"/>
        </w:rPr>
      </w:pPr>
      <w:r w:rsidRPr="000D588E">
        <w:rPr>
          <w:rFonts w:eastAsia="Arial"/>
          <w:bCs/>
          <w:szCs w:val="24"/>
          <w:lang w:val="en-US"/>
        </w:rPr>
        <w:t xml:space="preserve">VII </w:t>
      </w:r>
      <w:r w:rsidRPr="000D588E">
        <w:rPr>
          <w:rFonts w:eastAsia="Arial"/>
          <w:bCs/>
          <w:szCs w:val="24"/>
        </w:rPr>
        <w:t>ФЕСТИВАЛЬ НАЦИОАНЛЬЫХ КУЛЬТУР</w:t>
      </w:r>
    </w:p>
    <w:p w:rsidR="00F77DA9" w:rsidRPr="000D588E" w:rsidRDefault="000D588E" w:rsidP="000D588E">
      <w:pPr>
        <w:numPr>
          <w:ilvl w:val="0"/>
          <w:numId w:val="13"/>
        </w:numPr>
        <w:rPr>
          <w:rFonts w:eastAsia="Arial"/>
          <w:szCs w:val="24"/>
        </w:rPr>
      </w:pPr>
      <w:r w:rsidRPr="000D588E">
        <w:rPr>
          <w:rFonts w:eastAsia="Arial"/>
          <w:bCs/>
          <w:szCs w:val="24"/>
        </w:rPr>
        <w:t>ДЕНЬ МАТЕРИ</w:t>
      </w:r>
    </w:p>
    <w:p w:rsidR="00874FA3" w:rsidRDefault="000D588E" w:rsidP="000D588E">
      <w:pPr>
        <w:rPr>
          <w:rFonts w:eastAsia="Arial"/>
          <w:szCs w:val="24"/>
        </w:rPr>
      </w:pPr>
      <w:r w:rsidRPr="000D588E">
        <w:rPr>
          <w:rFonts w:eastAsia="Arial"/>
          <w:szCs w:val="24"/>
        </w:rPr>
        <w:t>Посещаемость за 2018 г.– 7401 человек</w:t>
      </w:r>
    </w:p>
    <w:p w:rsidR="000D588E" w:rsidRDefault="000D588E" w:rsidP="000D588E">
      <w:pPr>
        <w:rPr>
          <w:rFonts w:eastAsia="Arial"/>
          <w:szCs w:val="24"/>
        </w:rPr>
      </w:pPr>
    </w:p>
    <w:p w:rsidR="000D588E" w:rsidRDefault="000D588E" w:rsidP="000D588E">
      <w:pPr>
        <w:rPr>
          <w:rFonts w:eastAsia="Arial"/>
          <w:szCs w:val="24"/>
        </w:rPr>
      </w:pPr>
    </w:p>
    <w:p w:rsidR="000D588E" w:rsidRDefault="000D588E" w:rsidP="000D588E">
      <w:pPr>
        <w:rPr>
          <w:rFonts w:eastAsia="Arial"/>
          <w:szCs w:val="24"/>
        </w:rPr>
      </w:pPr>
    </w:p>
    <w:p w:rsidR="000D588E" w:rsidRDefault="000D588E" w:rsidP="000D588E">
      <w:pPr>
        <w:rPr>
          <w:rFonts w:eastAsia="Arial"/>
          <w:szCs w:val="24"/>
        </w:rPr>
      </w:pPr>
    </w:p>
    <w:p w:rsidR="000D588E" w:rsidRPr="000D588E" w:rsidRDefault="000D588E" w:rsidP="000D588E">
      <w:pPr>
        <w:jc w:val="center"/>
        <w:rPr>
          <w:rFonts w:eastAsia="Arial"/>
          <w:szCs w:val="24"/>
        </w:rPr>
      </w:pPr>
      <w:r w:rsidRPr="000D588E">
        <w:rPr>
          <w:rFonts w:eastAsia="Arial"/>
          <w:b/>
          <w:bCs/>
          <w:szCs w:val="24"/>
        </w:rPr>
        <w:t>Материально – техническая база.</w:t>
      </w:r>
    </w:p>
    <w:p w:rsidR="000D588E" w:rsidRPr="000D588E" w:rsidRDefault="000D588E" w:rsidP="000D588E">
      <w:pPr>
        <w:rPr>
          <w:rFonts w:eastAsia="Arial"/>
          <w:szCs w:val="24"/>
        </w:rPr>
      </w:pPr>
      <w:r w:rsidRPr="000D588E">
        <w:rPr>
          <w:rFonts w:eastAsia="Arial"/>
          <w:szCs w:val="24"/>
        </w:rPr>
        <w:lastRenderedPageBreak/>
        <w:t xml:space="preserve">   </w:t>
      </w:r>
    </w:p>
    <w:p w:rsidR="000D588E" w:rsidRPr="000D588E" w:rsidRDefault="000D588E" w:rsidP="000D588E">
      <w:pPr>
        <w:jc w:val="both"/>
        <w:rPr>
          <w:rFonts w:eastAsia="Arial"/>
          <w:szCs w:val="24"/>
        </w:rPr>
      </w:pPr>
      <w:r w:rsidRPr="000D588E">
        <w:rPr>
          <w:rFonts w:eastAsia="Arial"/>
          <w:szCs w:val="24"/>
        </w:rPr>
        <w:t xml:space="preserve">   За  2018 год в ДК  был выполнен ряд мероприятий, направленных на укрепление материально-технической базы.</w:t>
      </w:r>
    </w:p>
    <w:p w:rsidR="000D588E" w:rsidRPr="000D588E" w:rsidRDefault="000D588E" w:rsidP="000D588E">
      <w:pPr>
        <w:jc w:val="both"/>
        <w:rPr>
          <w:rFonts w:eastAsia="Arial"/>
          <w:szCs w:val="24"/>
        </w:rPr>
      </w:pPr>
      <w:r w:rsidRPr="000D588E">
        <w:rPr>
          <w:rFonts w:eastAsia="Arial"/>
          <w:szCs w:val="24"/>
        </w:rPr>
        <w:t xml:space="preserve"> Приобретено в 2018году: </w:t>
      </w:r>
    </w:p>
    <w:p w:rsidR="00F77DA9" w:rsidRPr="000D588E" w:rsidRDefault="000D588E" w:rsidP="000D588E">
      <w:pPr>
        <w:numPr>
          <w:ilvl w:val="0"/>
          <w:numId w:val="14"/>
        </w:numPr>
        <w:jc w:val="both"/>
        <w:rPr>
          <w:rFonts w:eastAsia="Arial"/>
          <w:szCs w:val="24"/>
        </w:rPr>
      </w:pPr>
      <w:r w:rsidRPr="000D588E">
        <w:rPr>
          <w:rFonts w:eastAsia="Arial"/>
          <w:szCs w:val="24"/>
        </w:rPr>
        <w:t xml:space="preserve"> радиосистема на 2 микрофона на сумму 13500 руб.(внебюджет); установлена видеокамера купольная  в тренажерном зале на сумму 3550 руб. .(внебюджет);</w:t>
      </w:r>
    </w:p>
    <w:p w:rsidR="00F77DA9" w:rsidRPr="000D588E" w:rsidRDefault="000D588E" w:rsidP="000D588E">
      <w:pPr>
        <w:numPr>
          <w:ilvl w:val="0"/>
          <w:numId w:val="14"/>
        </w:numPr>
        <w:jc w:val="both"/>
        <w:rPr>
          <w:rFonts w:eastAsia="Arial"/>
          <w:szCs w:val="24"/>
        </w:rPr>
      </w:pPr>
      <w:r w:rsidRPr="000D588E">
        <w:rPr>
          <w:rFonts w:eastAsia="Arial"/>
          <w:szCs w:val="24"/>
        </w:rPr>
        <w:t>Ремонт аппаратуры  на сумму 27000 руб. .(внебюджет);</w:t>
      </w:r>
    </w:p>
    <w:p w:rsidR="00F77DA9" w:rsidRPr="000D588E" w:rsidRDefault="000D588E" w:rsidP="000D588E">
      <w:pPr>
        <w:numPr>
          <w:ilvl w:val="0"/>
          <w:numId w:val="14"/>
        </w:numPr>
        <w:jc w:val="both"/>
        <w:rPr>
          <w:rFonts w:eastAsia="Arial"/>
          <w:szCs w:val="24"/>
        </w:rPr>
      </w:pPr>
      <w:r w:rsidRPr="000D588E">
        <w:rPr>
          <w:rFonts w:eastAsia="Arial"/>
          <w:szCs w:val="24"/>
        </w:rPr>
        <w:t>Монтаж троса для занавеса -10000 руб. .(внебюджет);</w:t>
      </w:r>
    </w:p>
    <w:p w:rsidR="00F77DA9" w:rsidRPr="000D588E" w:rsidRDefault="000D588E" w:rsidP="000D588E">
      <w:pPr>
        <w:numPr>
          <w:ilvl w:val="0"/>
          <w:numId w:val="14"/>
        </w:numPr>
        <w:jc w:val="both"/>
        <w:rPr>
          <w:rFonts w:eastAsia="Arial"/>
          <w:szCs w:val="24"/>
        </w:rPr>
      </w:pPr>
      <w:r w:rsidRPr="000D588E">
        <w:rPr>
          <w:rFonts w:eastAsia="Arial"/>
          <w:szCs w:val="24"/>
        </w:rPr>
        <w:t>Установлен прожектор светодиодный   - 500 руб. .(внебюджет);</w:t>
      </w:r>
    </w:p>
    <w:p w:rsidR="00F77DA9" w:rsidRPr="000D588E" w:rsidRDefault="000D588E" w:rsidP="000D588E">
      <w:pPr>
        <w:numPr>
          <w:ilvl w:val="0"/>
          <w:numId w:val="14"/>
        </w:numPr>
        <w:jc w:val="both"/>
        <w:rPr>
          <w:rFonts w:eastAsia="Arial"/>
          <w:szCs w:val="24"/>
        </w:rPr>
      </w:pPr>
      <w:r w:rsidRPr="000D588E">
        <w:rPr>
          <w:rFonts w:eastAsia="Arial"/>
          <w:szCs w:val="24"/>
        </w:rPr>
        <w:t>Доход от платных услуг составил 131,0 тыс.руб.</w:t>
      </w:r>
    </w:p>
    <w:p w:rsidR="000D588E" w:rsidRPr="000D588E" w:rsidRDefault="000D588E" w:rsidP="000D588E">
      <w:pPr>
        <w:jc w:val="both"/>
        <w:rPr>
          <w:rFonts w:eastAsia="Arial"/>
          <w:szCs w:val="24"/>
        </w:rPr>
      </w:pPr>
      <w:r w:rsidRPr="000D588E">
        <w:rPr>
          <w:rFonts w:eastAsia="Arial"/>
          <w:szCs w:val="24"/>
        </w:rPr>
        <w:t>Разработан, утвержден и согласован « Паспорт безопасности»  учреждения на три года.</w:t>
      </w:r>
    </w:p>
    <w:p w:rsidR="000D588E" w:rsidRDefault="000D588E" w:rsidP="000D588E">
      <w:pPr>
        <w:rPr>
          <w:rFonts w:eastAsia="Arial"/>
          <w:szCs w:val="24"/>
        </w:rPr>
      </w:pPr>
    </w:p>
    <w:p w:rsidR="000D588E" w:rsidRDefault="000D588E" w:rsidP="000D588E">
      <w:pPr>
        <w:tabs>
          <w:tab w:val="left" w:pos="1290"/>
        </w:tabs>
        <w:jc w:val="center"/>
        <w:rPr>
          <w:rFonts w:eastAsia="Arial"/>
          <w:b/>
          <w:szCs w:val="24"/>
        </w:rPr>
      </w:pPr>
      <w:r w:rsidRPr="000D588E">
        <w:rPr>
          <w:rFonts w:eastAsia="Arial"/>
          <w:b/>
          <w:szCs w:val="24"/>
        </w:rPr>
        <w:t xml:space="preserve">Взаимодействие с Советом ветеранов, Обществом инвалидов, </w:t>
      </w:r>
    </w:p>
    <w:p w:rsidR="000D588E" w:rsidRPr="000D588E" w:rsidRDefault="000D588E" w:rsidP="000D588E">
      <w:pPr>
        <w:tabs>
          <w:tab w:val="left" w:pos="1290"/>
        </w:tabs>
        <w:jc w:val="center"/>
        <w:rPr>
          <w:rFonts w:eastAsia="Arial"/>
          <w:b/>
          <w:szCs w:val="24"/>
        </w:rPr>
      </w:pPr>
      <w:r w:rsidRPr="000D588E">
        <w:rPr>
          <w:rFonts w:eastAsia="Arial"/>
          <w:b/>
          <w:szCs w:val="24"/>
        </w:rPr>
        <w:t>организациями и учреждениями</w:t>
      </w:r>
    </w:p>
    <w:p w:rsidR="000D588E" w:rsidRDefault="000D588E" w:rsidP="000D588E">
      <w:pPr>
        <w:rPr>
          <w:rFonts w:eastAsia="Arial"/>
          <w:szCs w:val="24"/>
        </w:rPr>
      </w:pPr>
    </w:p>
    <w:p w:rsidR="000D588E" w:rsidRPr="000D588E" w:rsidRDefault="000D588E" w:rsidP="000D588E">
      <w:pPr>
        <w:jc w:val="both"/>
        <w:rPr>
          <w:rFonts w:eastAsia="Arial"/>
          <w:szCs w:val="24"/>
        </w:rPr>
      </w:pPr>
      <w:r>
        <w:rPr>
          <w:rFonts w:eastAsia="Arial"/>
          <w:szCs w:val="24"/>
        </w:rPr>
        <w:t xml:space="preserve">     </w:t>
      </w:r>
      <w:r w:rsidRPr="000D588E">
        <w:rPr>
          <w:rFonts w:eastAsia="Arial"/>
          <w:szCs w:val="24"/>
        </w:rPr>
        <w:t>Одним из важнейших направлений деятельности администрации по социальным вопросам является работа с общественными организациями.</w:t>
      </w:r>
    </w:p>
    <w:p w:rsidR="000D588E" w:rsidRPr="000D588E" w:rsidRDefault="000D588E" w:rsidP="000D588E">
      <w:pPr>
        <w:jc w:val="both"/>
        <w:rPr>
          <w:rFonts w:eastAsia="Arial"/>
          <w:szCs w:val="24"/>
        </w:rPr>
      </w:pPr>
      <w:r w:rsidRPr="000D588E">
        <w:rPr>
          <w:rFonts w:eastAsia="Arial"/>
          <w:szCs w:val="24"/>
        </w:rPr>
        <w:t xml:space="preserve">     Администрация оказывает организационную, информационную и методическую помощь общественным организациям, координирует работу и осуществляет тесное сотрудничество с Советом ветеранов и Обществом  инвалидов. Актив общественных организаций является участником всех мероприятий, проводимых в поселении.</w:t>
      </w:r>
    </w:p>
    <w:p w:rsidR="000D588E" w:rsidRPr="000D588E" w:rsidRDefault="000D588E" w:rsidP="000D588E">
      <w:pPr>
        <w:jc w:val="both"/>
        <w:rPr>
          <w:rFonts w:eastAsia="Arial"/>
          <w:szCs w:val="24"/>
        </w:rPr>
      </w:pPr>
      <w:r w:rsidRPr="000D588E">
        <w:rPr>
          <w:rFonts w:eastAsia="Arial"/>
          <w:szCs w:val="24"/>
        </w:rPr>
        <w:t xml:space="preserve">    Совместно с Советом ветеранов и Обществом инвалидов проведены мероприятия: праздничные мероприятия к дню Победы; День пожилого человека, Международный женский день.</w:t>
      </w:r>
    </w:p>
    <w:p w:rsidR="000D588E" w:rsidRPr="000D588E" w:rsidRDefault="000D588E" w:rsidP="000D588E">
      <w:pPr>
        <w:jc w:val="both"/>
        <w:rPr>
          <w:rFonts w:eastAsia="Arial"/>
          <w:szCs w:val="24"/>
        </w:rPr>
      </w:pPr>
      <w:r w:rsidRPr="000D588E">
        <w:rPr>
          <w:rFonts w:eastAsia="Arial"/>
          <w:szCs w:val="24"/>
        </w:rPr>
        <w:t xml:space="preserve">   Ко Дню Победы и Дню Защитника Отечества ежегодно проводятся митинги у Памятного знака с участием жителей поселения, учащихся школы. </w:t>
      </w:r>
    </w:p>
    <w:p w:rsidR="000D588E" w:rsidRDefault="000D588E" w:rsidP="000D588E">
      <w:pPr>
        <w:jc w:val="both"/>
        <w:rPr>
          <w:rFonts w:eastAsia="Arial"/>
          <w:szCs w:val="24"/>
        </w:rPr>
      </w:pPr>
      <w:r w:rsidRPr="000D588E">
        <w:rPr>
          <w:rFonts w:eastAsia="Arial"/>
          <w:szCs w:val="24"/>
        </w:rPr>
        <w:t xml:space="preserve">   9 мая  прошло шествие «Бессмертный полк», в котором участвовали  узники, жители блокадного Ленинграда, работники тыла, школьники, жители поселения. После митинга в ДК состоялся  праздничный огонек «Нам нужна одна Победа». В этот день в тёплой дружеской обстановке тружеников тыла, узников, блокадников встречали работники ДК, администрация поселения, Совет ветеранов. </w:t>
      </w:r>
    </w:p>
    <w:p w:rsidR="000D588E" w:rsidRDefault="000D588E" w:rsidP="000D588E">
      <w:pPr>
        <w:jc w:val="both"/>
        <w:rPr>
          <w:rFonts w:eastAsia="Arial"/>
          <w:szCs w:val="24"/>
        </w:rPr>
      </w:pPr>
      <w:r>
        <w:rPr>
          <w:rFonts w:eastAsia="Arial"/>
          <w:szCs w:val="24"/>
        </w:rPr>
        <w:t xml:space="preserve">    </w:t>
      </w:r>
      <w:r w:rsidRPr="000D588E">
        <w:rPr>
          <w:rFonts w:eastAsia="Arial"/>
          <w:szCs w:val="24"/>
        </w:rPr>
        <w:t>В преддверии 75-летия победы нашей страны над фашизмом в нашем посёлке с 1 декабря проходит реализация межрайонного проекта "Они выиграли эту войну, осуществляемого Карельской региональной общественной организацией "Живая деревня" по итогам президентских грантов. В проекте участвуют 7 населённых пунктов, в том числе  п.Мелиоративный.</w:t>
      </w:r>
    </w:p>
    <w:p w:rsidR="000D588E" w:rsidRDefault="000D588E" w:rsidP="000D588E">
      <w:pPr>
        <w:jc w:val="both"/>
        <w:rPr>
          <w:rFonts w:eastAsia="Arial"/>
          <w:szCs w:val="24"/>
        </w:rPr>
      </w:pPr>
      <w:r>
        <w:rPr>
          <w:rFonts w:eastAsia="Arial"/>
          <w:szCs w:val="24"/>
        </w:rPr>
        <w:t xml:space="preserve">    </w:t>
      </w:r>
      <w:r w:rsidRPr="000D588E">
        <w:rPr>
          <w:rFonts w:eastAsia="Arial"/>
          <w:szCs w:val="24"/>
        </w:rPr>
        <w:t>В июне 2019 года у Памятного знака в п. Мелиоративный будет установлен Мемориал землякам (проживавшим на территории Мелиоративного сельского поселения в послевоенные годы) – участникам войны, вернувшимся с боёв живыми. Их в нашем списке 27 фамилий. Руководителем проекта является Коротких Нина Ивановна.</w:t>
      </w:r>
    </w:p>
    <w:p w:rsidR="000D588E" w:rsidRDefault="000D588E" w:rsidP="000D588E">
      <w:pPr>
        <w:rPr>
          <w:rFonts w:eastAsia="Arial"/>
          <w:szCs w:val="24"/>
        </w:rPr>
      </w:pPr>
    </w:p>
    <w:p w:rsidR="000D588E" w:rsidRPr="000D588E" w:rsidRDefault="000D588E" w:rsidP="000D588E">
      <w:pPr>
        <w:tabs>
          <w:tab w:val="left" w:pos="960"/>
        </w:tabs>
        <w:jc w:val="center"/>
        <w:rPr>
          <w:rFonts w:eastAsia="Arial"/>
          <w:b/>
          <w:szCs w:val="24"/>
        </w:rPr>
      </w:pPr>
      <w:r w:rsidRPr="000D588E">
        <w:rPr>
          <w:rFonts w:eastAsia="Arial"/>
          <w:b/>
          <w:szCs w:val="24"/>
        </w:rPr>
        <w:t>Доходы бюджета Мелиоративного сельского поселения</w:t>
      </w:r>
    </w:p>
    <w:p w:rsidR="000D588E" w:rsidRPr="000D588E" w:rsidRDefault="000D588E" w:rsidP="000D588E">
      <w:pPr>
        <w:tabs>
          <w:tab w:val="left" w:pos="960"/>
        </w:tabs>
        <w:rPr>
          <w:rFonts w:eastAsia="Arial"/>
          <w:szCs w:val="24"/>
        </w:rPr>
      </w:pPr>
    </w:p>
    <w:p w:rsidR="000D588E" w:rsidRPr="000D588E" w:rsidRDefault="000D588E" w:rsidP="000D588E">
      <w:pPr>
        <w:tabs>
          <w:tab w:val="left" w:pos="960"/>
        </w:tabs>
        <w:rPr>
          <w:rFonts w:eastAsia="Arial"/>
          <w:szCs w:val="24"/>
        </w:rPr>
      </w:pPr>
      <w:r w:rsidRPr="000D588E">
        <w:rPr>
          <w:rFonts w:eastAsia="Arial"/>
          <w:szCs w:val="24"/>
        </w:rPr>
        <w:t>Бюджет по доходам в 2018 году исполнен в сумме 11 593,39 тыс. руб.</w:t>
      </w:r>
    </w:p>
    <w:p w:rsidR="000D588E" w:rsidRPr="000D588E" w:rsidRDefault="000D588E" w:rsidP="000D588E">
      <w:pPr>
        <w:tabs>
          <w:tab w:val="left" w:pos="960"/>
        </w:tabs>
        <w:rPr>
          <w:rFonts w:eastAsia="Arial"/>
          <w:szCs w:val="24"/>
        </w:rPr>
      </w:pPr>
      <w:r w:rsidRPr="000D588E">
        <w:rPr>
          <w:rFonts w:eastAsia="Arial"/>
          <w:szCs w:val="24"/>
        </w:rPr>
        <w:t>Основные источники доходной части бюджета:</w:t>
      </w:r>
    </w:p>
    <w:p w:rsidR="000D588E" w:rsidRPr="000D588E" w:rsidRDefault="000D588E" w:rsidP="000D588E">
      <w:pPr>
        <w:tabs>
          <w:tab w:val="left" w:pos="960"/>
        </w:tabs>
        <w:rPr>
          <w:rFonts w:eastAsia="Arial"/>
          <w:szCs w:val="24"/>
        </w:rPr>
      </w:pPr>
      <w:r w:rsidRPr="000D588E">
        <w:rPr>
          <w:rFonts w:eastAsia="Arial"/>
          <w:szCs w:val="24"/>
        </w:rPr>
        <w:t>Налоговые доходы – 7 003 тыс. руб.</w:t>
      </w:r>
    </w:p>
    <w:p w:rsidR="000D588E" w:rsidRPr="000D588E" w:rsidRDefault="000D588E" w:rsidP="000D588E">
      <w:pPr>
        <w:tabs>
          <w:tab w:val="left" w:pos="960"/>
        </w:tabs>
        <w:rPr>
          <w:rFonts w:eastAsia="Arial"/>
          <w:szCs w:val="24"/>
        </w:rPr>
      </w:pPr>
      <w:r w:rsidRPr="000D588E">
        <w:rPr>
          <w:rFonts w:eastAsia="Arial"/>
          <w:szCs w:val="24"/>
        </w:rPr>
        <w:t>Налог на доходы физических лиц – 4 511 тыс. руб.</w:t>
      </w:r>
    </w:p>
    <w:p w:rsidR="000D588E" w:rsidRPr="000D588E" w:rsidRDefault="000D588E" w:rsidP="000D588E">
      <w:pPr>
        <w:tabs>
          <w:tab w:val="left" w:pos="960"/>
        </w:tabs>
        <w:rPr>
          <w:rFonts w:eastAsia="Arial"/>
          <w:szCs w:val="24"/>
        </w:rPr>
      </w:pPr>
      <w:r w:rsidRPr="000D588E">
        <w:rPr>
          <w:rFonts w:eastAsia="Arial"/>
          <w:szCs w:val="24"/>
        </w:rPr>
        <w:t>Земельный налог – 2 152 тыс. руб.</w:t>
      </w:r>
    </w:p>
    <w:p w:rsidR="000D588E" w:rsidRPr="000D588E" w:rsidRDefault="000D588E" w:rsidP="000D588E">
      <w:pPr>
        <w:tabs>
          <w:tab w:val="left" w:pos="960"/>
        </w:tabs>
        <w:rPr>
          <w:rFonts w:eastAsia="Arial"/>
          <w:szCs w:val="24"/>
        </w:rPr>
      </w:pPr>
      <w:r w:rsidRPr="000D588E">
        <w:rPr>
          <w:rFonts w:eastAsia="Arial"/>
          <w:szCs w:val="24"/>
        </w:rPr>
        <w:t xml:space="preserve">Налог на имущество физических лиц – 89 тыс. руб. </w:t>
      </w:r>
    </w:p>
    <w:p w:rsidR="000D588E" w:rsidRPr="000D588E" w:rsidRDefault="000D588E" w:rsidP="000D588E">
      <w:pPr>
        <w:tabs>
          <w:tab w:val="left" w:pos="960"/>
        </w:tabs>
        <w:rPr>
          <w:rFonts w:eastAsia="Arial"/>
          <w:szCs w:val="24"/>
        </w:rPr>
      </w:pPr>
      <w:r w:rsidRPr="000D588E">
        <w:rPr>
          <w:rFonts w:eastAsia="Arial"/>
          <w:szCs w:val="24"/>
        </w:rPr>
        <w:t>Акцизы на прямогонное топливо – 251 тыс. руб.</w:t>
      </w:r>
    </w:p>
    <w:p w:rsidR="000D588E" w:rsidRPr="000D588E" w:rsidRDefault="000D588E" w:rsidP="000D588E">
      <w:pPr>
        <w:tabs>
          <w:tab w:val="left" w:pos="960"/>
        </w:tabs>
        <w:rPr>
          <w:rFonts w:eastAsia="Arial"/>
          <w:szCs w:val="24"/>
        </w:rPr>
      </w:pPr>
      <w:r w:rsidRPr="000D588E">
        <w:rPr>
          <w:rFonts w:eastAsia="Arial"/>
          <w:szCs w:val="24"/>
        </w:rPr>
        <w:t>Неналоговые доходы- 2 068,9 тыс. руб.</w:t>
      </w:r>
    </w:p>
    <w:p w:rsidR="000D588E" w:rsidRPr="000D588E" w:rsidRDefault="000D588E" w:rsidP="000D588E">
      <w:pPr>
        <w:tabs>
          <w:tab w:val="left" w:pos="960"/>
        </w:tabs>
        <w:rPr>
          <w:rFonts w:eastAsia="Arial"/>
          <w:szCs w:val="24"/>
        </w:rPr>
      </w:pPr>
      <w:r w:rsidRPr="000D588E">
        <w:rPr>
          <w:rFonts w:eastAsia="Arial"/>
          <w:szCs w:val="24"/>
        </w:rPr>
        <w:t>Доходы от сдачи в аренду муниципального имущества – 1 646,7 тыс. руб.</w:t>
      </w:r>
    </w:p>
    <w:p w:rsidR="000D588E" w:rsidRPr="000D588E" w:rsidRDefault="000D588E" w:rsidP="000D588E">
      <w:pPr>
        <w:tabs>
          <w:tab w:val="left" w:pos="960"/>
        </w:tabs>
        <w:rPr>
          <w:rFonts w:eastAsia="Arial"/>
          <w:szCs w:val="24"/>
        </w:rPr>
      </w:pPr>
      <w:r w:rsidRPr="000D588E">
        <w:rPr>
          <w:rFonts w:eastAsia="Arial"/>
          <w:szCs w:val="24"/>
        </w:rPr>
        <w:t>Доходы от оказания платных услуг ДК – 108,5 тыс. руб.</w:t>
      </w:r>
    </w:p>
    <w:p w:rsidR="000D588E" w:rsidRPr="000D588E" w:rsidRDefault="000D588E" w:rsidP="000D588E">
      <w:pPr>
        <w:tabs>
          <w:tab w:val="left" w:pos="960"/>
        </w:tabs>
        <w:rPr>
          <w:rFonts w:eastAsia="Arial"/>
          <w:szCs w:val="24"/>
        </w:rPr>
      </w:pPr>
      <w:r w:rsidRPr="000D588E">
        <w:rPr>
          <w:rFonts w:eastAsia="Arial"/>
          <w:szCs w:val="24"/>
        </w:rPr>
        <w:t>Доходы от возмещения коммунальных платежей (библиотека) – 106,5 тыс.руб</w:t>
      </w:r>
    </w:p>
    <w:p w:rsidR="000D588E" w:rsidRPr="000D588E" w:rsidRDefault="000D588E" w:rsidP="000D588E">
      <w:pPr>
        <w:tabs>
          <w:tab w:val="left" w:pos="960"/>
        </w:tabs>
        <w:rPr>
          <w:rFonts w:eastAsia="Arial"/>
          <w:szCs w:val="24"/>
        </w:rPr>
      </w:pPr>
      <w:r w:rsidRPr="000D588E">
        <w:rPr>
          <w:rFonts w:eastAsia="Arial"/>
          <w:szCs w:val="24"/>
        </w:rPr>
        <w:t>Платежи, взимаемые за выполнение определенных функций – 13,0 тыс.руб.</w:t>
      </w:r>
    </w:p>
    <w:p w:rsidR="000D588E" w:rsidRDefault="000D588E" w:rsidP="000D588E">
      <w:pPr>
        <w:tabs>
          <w:tab w:val="left" w:pos="960"/>
        </w:tabs>
        <w:rPr>
          <w:rFonts w:eastAsia="Arial"/>
          <w:szCs w:val="24"/>
        </w:rPr>
      </w:pPr>
      <w:r w:rsidRPr="000D588E">
        <w:rPr>
          <w:rFonts w:eastAsia="Arial"/>
          <w:szCs w:val="24"/>
        </w:rPr>
        <w:t>Прочие неналоговые доходы (по исполнительному листу от Администрации Прионежского муниципального района) – 194,2 тыс. руб.</w:t>
      </w:r>
    </w:p>
    <w:p w:rsidR="000D588E" w:rsidRDefault="000D588E" w:rsidP="000D588E">
      <w:pPr>
        <w:tabs>
          <w:tab w:val="left" w:pos="960"/>
        </w:tabs>
        <w:rPr>
          <w:rFonts w:eastAsia="Arial"/>
          <w:szCs w:val="24"/>
        </w:rPr>
      </w:pPr>
    </w:p>
    <w:p w:rsidR="000D588E" w:rsidRPr="000D588E" w:rsidRDefault="000D588E" w:rsidP="000D588E">
      <w:pPr>
        <w:tabs>
          <w:tab w:val="left" w:pos="960"/>
        </w:tabs>
        <w:jc w:val="both"/>
        <w:rPr>
          <w:rFonts w:eastAsia="Arial"/>
          <w:szCs w:val="24"/>
        </w:rPr>
      </w:pPr>
      <w:r w:rsidRPr="000D588E">
        <w:rPr>
          <w:rFonts w:eastAsia="Arial"/>
          <w:szCs w:val="24"/>
        </w:rPr>
        <w:lastRenderedPageBreak/>
        <w:t>Межбюджетные трансферты – 2 522,9 тыс. руб.:</w:t>
      </w:r>
    </w:p>
    <w:p w:rsidR="000D588E" w:rsidRPr="000D588E" w:rsidRDefault="000D588E" w:rsidP="000D588E">
      <w:pPr>
        <w:tabs>
          <w:tab w:val="left" w:pos="960"/>
        </w:tabs>
        <w:jc w:val="both"/>
        <w:rPr>
          <w:rFonts w:eastAsia="Arial"/>
          <w:szCs w:val="24"/>
        </w:rPr>
      </w:pPr>
      <w:r w:rsidRPr="000D588E">
        <w:rPr>
          <w:rFonts w:eastAsia="Arial"/>
          <w:szCs w:val="24"/>
        </w:rPr>
        <w:t xml:space="preserve">-  Дотация на выравнивание бюджетной обеспеченности  46,7 тыс. рублей. </w:t>
      </w:r>
    </w:p>
    <w:p w:rsidR="000D588E" w:rsidRPr="000D588E" w:rsidRDefault="000D588E" w:rsidP="000D588E">
      <w:pPr>
        <w:tabs>
          <w:tab w:val="left" w:pos="960"/>
        </w:tabs>
        <w:jc w:val="both"/>
        <w:rPr>
          <w:rFonts w:eastAsia="Arial"/>
          <w:szCs w:val="24"/>
        </w:rPr>
      </w:pPr>
      <w:r w:rsidRPr="000D588E">
        <w:rPr>
          <w:rFonts w:eastAsia="Arial"/>
          <w:szCs w:val="24"/>
        </w:rPr>
        <w:t>- Субвенция на осуществление полномочий по первичному воинскому учету на территориях, где отсутствуют военные комиссариаты  293,3 тыс.  рублей.</w:t>
      </w:r>
    </w:p>
    <w:p w:rsidR="000D588E" w:rsidRPr="000D588E" w:rsidRDefault="000D588E" w:rsidP="000D588E">
      <w:pPr>
        <w:tabs>
          <w:tab w:val="left" w:pos="960"/>
        </w:tabs>
        <w:jc w:val="both"/>
        <w:rPr>
          <w:rFonts w:eastAsia="Arial"/>
          <w:szCs w:val="24"/>
        </w:rPr>
      </w:pPr>
      <w:r w:rsidRPr="000D588E">
        <w:rPr>
          <w:rFonts w:eastAsia="Arial"/>
          <w:szCs w:val="24"/>
        </w:rPr>
        <w:t xml:space="preserve">- Иные межбюджетные трансферты из бюджета муниципального района бюджетам поселений на исполнение переданных полномочий в части предоставления гос.услуги по регистрационному учету граждан РФ по месту пребывания и жительства 111,1 тыс. руб. </w:t>
      </w:r>
    </w:p>
    <w:p w:rsidR="000D588E" w:rsidRPr="000D588E" w:rsidRDefault="000D588E" w:rsidP="000D588E">
      <w:pPr>
        <w:tabs>
          <w:tab w:val="left" w:pos="960"/>
        </w:tabs>
        <w:jc w:val="both"/>
        <w:rPr>
          <w:rFonts w:eastAsia="Arial"/>
          <w:szCs w:val="24"/>
        </w:rPr>
      </w:pPr>
      <w:r w:rsidRPr="000D588E">
        <w:rPr>
          <w:rFonts w:eastAsia="Arial"/>
          <w:szCs w:val="24"/>
        </w:rPr>
        <w:t xml:space="preserve">- Субсидия местным бюджетам на реализацию мероприятий государственной программы Республики Карелия «Развитие транспортной системы» 597,3 тыс. руб. </w:t>
      </w:r>
    </w:p>
    <w:p w:rsidR="000D588E" w:rsidRPr="000D588E" w:rsidRDefault="000D588E" w:rsidP="000D588E">
      <w:pPr>
        <w:tabs>
          <w:tab w:val="left" w:pos="960"/>
        </w:tabs>
        <w:jc w:val="both"/>
        <w:rPr>
          <w:rFonts w:eastAsia="Arial"/>
          <w:szCs w:val="24"/>
        </w:rPr>
      </w:pPr>
      <w:r w:rsidRPr="000D588E">
        <w:rPr>
          <w:rFonts w:eastAsia="Arial"/>
          <w:szCs w:val="24"/>
        </w:rPr>
        <w:t xml:space="preserve">- Иные межбюджетные трансферты сельским поселениям на реализацию расходных обязательств, связанных с оказанием мероприятий по современной городской среды 943,9 тыс. руб. </w:t>
      </w:r>
    </w:p>
    <w:p w:rsidR="000D588E" w:rsidRPr="000D588E" w:rsidRDefault="000D588E" w:rsidP="000D588E">
      <w:pPr>
        <w:tabs>
          <w:tab w:val="left" w:pos="960"/>
        </w:tabs>
        <w:jc w:val="both"/>
        <w:rPr>
          <w:rFonts w:eastAsia="Arial"/>
          <w:szCs w:val="24"/>
        </w:rPr>
      </w:pPr>
      <w:r w:rsidRPr="000D588E">
        <w:rPr>
          <w:rFonts w:eastAsia="Arial"/>
          <w:szCs w:val="24"/>
        </w:rPr>
        <w:t>- Субсидия бюджетам сельских поселений на реализацию мероприятий государственной программы Республики Карелия «Эффективное управление региональным и муниципальным финансами в Республике Карелия» 65,614 тыс. руб.</w:t>
      </w:r>
    </w:p>
    <w:p w:rsidR="000D588E" w:rsidRDefault="000D588E" w:rsidP="000D588E">
      <w:pPr>
        <w:tabs>
          <w:tab w:val="left" w:pos="960"/>
        </w:tabs>
        <w:jc w:val="both"/>
        <w:rPr>
          <w:rFonts w:eastAsia="Arial"/>
          <w:szCs w:val="24"/>
        </w:rPr>
      </w:pPr>
      <w:r w:rsidRPr="000D588E">
        <w:rPr>
          <w:rFonts w:eastAsia="Arial"/>
          <w:szCs w:val="24"/>
        </w:rPr>
        <w:t>- Субсидия местным бюджетам на реализацию мероприятий государственной программы Республики Карелия «Развитие культуры» 465,0 тыс. руб.</w:t>
      </w:r>
    </w:p>
    <w:p w:rsidR="000D588E" w:rsidRPr="000D588E" w:rsidRDefault="000D588E" w:rsidP="000D588E">
      <w:pPr>
        <w:rPr>
          <w:rFonts w:eastAsia="Arial"/>
          <w:szCs w:val="24"/>
        </w:rPr>
      </w:pPr>
    </w:p>
    <w:p w:rsidR="000D588E" w:rsidRDefault="000D588E" w:rsidP="000D588E">
      <w:pPr>
        <w:tabs>
          <w:tab w:val="left" w:pos="3405"/>
        </w:tabs>
        <w:jc w:val="center"/>
        <w:rPr>
          <w:rFonts w:eastAsia="Arial"/>
          <w:b/>
          <w:szCs w:val="24"/>
        </w:rPr>
      </w:pPr>
      <w:r w:rsidRPr="000D588E">
        <w:rPr>
          <w:rFonts w:eastAsia="Arial"/>
          <w:b/>
          <w:szCs w:val="24"/>
        </w:rPr>
        <w:t>РАСХОДЫ</w:t>
      </w:r>
    </w:p>
    <w:p w:rsidR="000D588E" w:rsidRPr="000D588E" w:rsidRDefault="000D588E" w:rsidP="000D588E">
      <w:pPr>
        <w:rPr>
          <w:rFonts w:eastAsia="Arial"/>
          <w:szCs w:val="24"/>
        </w:rPr>
      </w:pPr>
    </w:p>
    <w:p w:rsidR="000D588E" w:rsidRDefault="000D588E" w:rsidP="000D588E">
      <w:pPr>
        <w:rPr>
          <w:rFonts w:eastAsia="Arial"/>
          <w:szCs w:val="24"/>
        </w:rPr>
      </w:pPr>
    </w:p>
    <w:tbl>
      <w:tblPr>
        <w:tblW w:w="10209" w:type="dxa"/>
        <w:tblCellMar>
          <w:left w:w="0" w:type="dxa"/>
          <w:right w:w="0" w:type="dxa"/>
        </w:tblCellMar>
        <w:tblLook w:val="0420" w:firstRow="1" w:lastRow="0" w:firstColumn="0" w:lastColumn="0" w:noHBand="0" w:noVBand="1"/>
      </w:tblPr>
      <w:tblGrid>
        <w:gridCol w:w="6523"/>
        <w:gridCol w:w="3686"/>
      </w:tblGrid>
      <w:tr w:rsidR="000D588E" w:rsidRPr="000D588E" w:rsidTr="000D588E">
        <w:trPr>
          <w:trHeight w:val="353"/>
        </w:trPr>
        <w:tc>
          <w:tcPr>
            <w:tcW w:w="6523" w:type="dxa"/>
            <w:tcBorders>
              <w:top w:val="single" w:sz="8" w:space="0" w:color="FFFFFF"/>
              <w:left w:val="single" w:sz="8" w:space="0" w:color="FFFFFF"/>
              <w:bottom w:val="single" w:sz="24" w:space="0" w:color="FFFFFF"/>
              <w:right w:val="single" w:sz="8" w:space="0" w:color="FFFFFF"/>
            </w:tcBorders>
            <w:shd w:val="clear" w:color="auto" w:fill="4E67C8"/>
            <w:tcMar>
              <w:top w:w="72" w:type="dxa"/>
              <w:left w:w="144" w:type="dxa"/>
              <w:bottom w:w="72" w:type="dxa"/>
              <w:right w:w="144" w:type="dxa"/>
            </w:tcMar>
            <w:hideMark/>
          </w:tcPr>
          <w:p w:rsidR="000D588E" w:rsidRPr="000D588E" w:rsidRDefault="000D588E" w:rsidP="000D588E">
            <w:pPr>
              <w:suppressAutoHyphens w:val="0"/>
              <w:spacing w:line="240" w:lineRule="auto"/>
              <w:rPr>
                <w:rFonts w:ascii="Arial" w:hAnsi="Arial" w:cs="Arial"/>
                <w:kern w:val="0"/>
                <w:sz w:val="22"/>
                <w:szCs w:val="22"/>
                <w:lang w:eastAsia="ru-RU" w:bidi="ar-SA"/>
              </w:rPr>
            </w:pPr>
            <w:r w:rsidRPr="000D588E">
              <w:rPr>
                <w:rFonts w:ascii="Trebuchet MS" w:hAnsi="Trebuchet MS" w:cs="Arial"/>
                <w:b/>
                <w:bCs/>
                <w:color w:val="FFFFFF"/>
                <w:kern w:val="24"/>
                <w:sz w:val="22"/>
                <w:szCs w:val="22"/>
                <w:lang w:eastAsia="ru-RU" w:bidi="ar-SA"/>
              </w:rPr>
              <w:t>Наименование расходов</w:t>
            </w:r>
          </w:p>
        </w:tc>
        <w:tc>
          <w:tcPr>
            <w:tcW w:w="3686" w:type="dxa"/>
            <w:tcBorders>
              <w:top w:val="single" w:sz="8" w:space="0" w:color="FFFFFF"/>
              <w:left w:val="single" w:sz="8" w:space="0" w:color="FFFFFF"/>
              <w:bottom w:val="single" w:sz="24" w:space="0" w:color="FFFFFF"/>
              <w:right w:val="single" w:sz="8" w:space="0" w:color="FFFFFF"/>
            </w:tcBorders>
            <w:shd w:val="clear" w:color="auto" w:fill="4E67C8"/>
            <w:tcMar>
              <w:top w:w="72" w:type="dxa"/>
              <w:left w:w="144" w:type="dxa"/>
              <w:bottom w:w="72" w:type="dxa"/>
              <w:right w:w="144" w:type="dxa"/>
            </w:tcMar>
            <w:hideMark/>
          </w:tcPr>
          <w:p w:rsidR="000D588E" w:rsidRPr="000D588E" w:rsidRDefault="000D588E" w:rsidP="000D588E">
            <w:pPr>
              <w:suppressAutoHyphens w:val="0"/>
              <w:spacing w:line="240" w:lineRule="auto"/>
              <w:rPr>
                <w:rFonts w:ascii="Arial" w:hAnsi="Arial" w:cs="Arial"/>
                <w:kern w:val="0"/>
                <w:sz w:val="22"/>
                <w:szCs w:val="22"/>
                <w:lang w:eastAsia="ru-RU" w:bidi="ar-SA"/>
              </w:rPr>
            </w:pPr>
            <w:r w:rsidRPr="000D588E">
              <w:rPr>
                <w:rFonts w:ascii="Trebuchet MS" w:hAnsi="Trebuchet MS" w:cs="Arial"/>
                <w:b/>
                <w:bCs/>
                <w:color w:val="FFFFFF"/>
                <w:kern w:val="24"/>
                <w:sz w:val="22"/>
                <w:szCs w:val="22"/>
                <w:lang w:eastAsia="ru-RU" w:bidi="ar-SA"/>
              </w:rPr>
              <w:t>Исполнено (тыс.руб) 2018 год</w:t>
            </w:r>
          </w:p>
        </w:tc>
      </w:tr>
      <w:tr w:rsidR="000D588E" w:rsidRPr="000D588E" w:rsidTr="000D588E">
        <w:trPr>
          <w:trHeight w:val="377"/>
        </w:trPr>
        <w:tc>
          <w:tcPr>
            <w:tcW w:w="6523" w:type="dxa"/>
            <w:tcBorders>
              <w:top w:val="single" w:sz="24"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0D588E" w:rsidRPr="000D588E" w:rsidRDefault="000D588E" w:rsidP="000D588E">
            <w:pPr>
              <w:suppressAutoHyphens w:val="0"/>
              <w:spacing w:line="240" w:lineRule="auto"/>
              <w:rPr>
                <w:rFonts w:ascii="Arial" w:hAnsi="Arial" w:cs="Arial"/>
                <w:kern w:val="0"/>
                <w:sz w:val="22"/>
                <w:szCs w:val="22"/>
                <w:lang w:eastAsia="ru-RU" w:bidi="ar-SA"/>
              </w:rPr>
            </w:pPr>
            <w:r w:rsidRPr="000D588E">
              <w:rPr>
                <w:rFonts w:ascii="Trebuchet MS" w:hAnsi="Trebuchet MS" w:cs="Arial"/>
                <w:color w:val="000000"/>
                <w:kern w:val="24"/>
                <w:sz w:val="22"/>
                <w:szCs w:val="22"/>
                <w:lang w:eastAsia="ru-RU" w:bidi="ar-SA"/>
              </w:rPr>
              <w:t>Общегосударственные вопросы:</w:t>
            </w:r>
          </w:p>
        </w:tc>
        <w:tc>
          <w:tcPr>
            <w:tcW w:w="3686" w:type="dxa"/>
            <w:tcBorders>
              <w:top w:val="single" w:sz="24"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0D588E" w:rsidRPr="000D588E" w:rsidRDefault="000D588E" w:rsidP="000D588E">
            <w:pPr>
              <w:suppressAutoHyphens w:val="0"/>
              <w:spacing w:line="240" w:lineRule="auto"/>
              <w:rPr>
                <w:rFonts w:ascii="Arial" w:hAnsi="Arial" w:cs="Arial"/>
                <w:kern w:val="0"/>
                <w:sz w:val="22"/>
                <w:szCs w:val="22"/>
                <w:lang w:eastAsia="ru-RU" w:bidi="ar-SA"/>
              </w:rPr>
            </w:pPr>
            <w:r w:rsidRPr="000D588E">
              <w:rPr>
                <w:rFonts w:ascii="Trebuchet MS" w:hAnsi="Trebuchet MS" w:cs="Arial"/>
                <w:color w:val="000000"/>
                <w:kern w:val="24"/>
                <w:sz w:val="22"/>
                <w:szCs w:val="22"/>
                <w:lang w:eastAsia="ru-RU" w:bidi="ar-SA"/>
              </w:rPr>
              <w:t>3 191,3</w:t>
            </w:r>
          </w:p>
        </w:tc>
      </w:tr>
      <w:tr w:rsidR="000D588E" w:rsidRPr="000D588E" w:rsidTr="000D588E">
        <w:trPr>
          <w:trHeight w:val="255"/>
        </w:trPr>
        <w:tc>
          <w:tcPr>
            <w:tcW w:w="652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0D588E" w:rsidRPr="000D588E" w:rsidRDefault="000D588E" w:rsidP="000D588E">
            <w:pPr>
              <w:suppressAutoHyphens w:val="0"/>
              <w:spacing w:line="240" w:lineRule="auto"/>
              <w:rPr>
                <w:rFonts w:ascii="Arial" w:hAnsi="Arial" w:cs="Arial"/>
                <w:kern w:val="0"/>
                <w:sz w:val="22"/>
                <w:szCs w:val="22"/>
                <w:lang w:eastAsia="ru-RU" w:bidi="ar-SA"/>
              </w:rPr>
            </w:pPr>
            <w:r w:rsidRPr="000D588E">
              <w:rPr>
                <w:rFonts w:ascii="Trebuchet MS" w:hAnsi="Trebuchet MS" w:cs="Arial"/>
                <w:color w:val="000000"/>
                <w:kern w:val="24"/>
                <w:sz w:val="22"/>
                <w:szCs w:val="22"/>
                <w:lang w:eastAsia="ru-RU" w:bidi="ar-SA"/>
              </w:rPr>
              <w:t>Фонд оплаты труда Главы, работников Администрации</w:t>
            </w:r>
          </w:p>
        </w:tc>
        <w:tc>
          <w:tcPr>
            <w:tcW w:w="368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0D588E" w:rsidRPr="000D588E" w:rsidRDefault="000D588E" w:rsidP="000D588E">
            <w:pPr>
              <w:suppressAutoHyphens w:val="0"/>
              <w:spacing w:line="240" w:lineRule="auto"/>
              <w:rPr>
                <w:rFonts w:ascii="Arial" w:hAnsi="Arial" w:cs="Arial"/>
                <w:kern w:val="0"/>
                <w:sz w:val="22"/>
                <w:szCs w:val="22"/>
                <w:lang w:eastAsia="ru-RU" w:bidi="ar-SA"/>
              </w:rPr>
            </w:pPr>
            <w:r w:rsidRPr="000D588E">
              <w:rPr>
                <w:rFonts w:ascii="Trebuchet MS" w:hAnsi="Trebuchet MS" w:cs="Arial"/>
                <w:color w:val="000000"/>
                <w:kern w:val="24"/>
                <w:sz w:val="22"/>
                <w:szCs w:val="22"/>
                <w:lang w:eastAsia="ru-RU" w:bidi="ar-SA"/>
              </w:rPr>
              <w:t>1 901,9</w:t>
            </w:r>
          </w:p>
        </w:tc>
      </w:tr>
      <w:tr w:rsidR="000D588E" w:rsidRPr="000D588E" w:rsidTr="000D588E">
        <w:trPr>
          <w:trHeight w:val="262"/>
        </w:trPr>
        <w:tc>
          <w:tcPr>
            <w:tcW w:w="6523"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0D588E" w:rsidRPr="000D588E" w:rsidRDefault="000D588E" w:rsidP="000D588E">
            <w:pPr>
              <w:suppressAutoHyphens w:val="0"/>
              <w:spacing w:line="240" w:lineRule="auto"/>
              <w:rPr>
                <w:rFonts w:ascii="Arial" w:hAnsi="Arial" w:cs="Arial"/>
                <w:kern w:val="0"/>
                <w:sz w:val="22"/>
                <w:szCs w:val="22"/>
                <w:lang w:eastAsia="ru-RU" w:bidi="ar-SA"/>
              </w:rPr>
            </w:pPr>
            <w:r w:rsidRPr="000D588E">
              <w:rPr>
                <w:rFonts w:ascii="Trebuchet MS" w:hAnsi="Trebuchet MS" w:cs="Arial"/>
                <w:color w:val="000000"/>
                <w:kern w:val="24"/>
                <w:sz w:val="22"/>
                <w:szCs w:val="22"/>
                <w:lang w:eastAsia="ru-RU" w:bidi="ar-SA"/>
              </w:rPr>
              <w:t xml:space="preserve">Содержание администрации </w:t>
            </w:r>
          </w:p>
        </w:tc>
        <w:tc>
          <w:tcPr>
            <w:tcW w:w="3686"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0D588E" w:rsidRPr="000D588E" w:rsidRDefault="000D588E" w:rsidP="000D588E">
            <w:pPr>
              <w:suppressAutoHyphens w:val="0"/>
              <w:spacing w:line="240" w:lineRule="auto"/>
              <w:rPr>
                <w:rFonts w:ascii="Arial" w:hAnsi="Arial" w:cs="Arial"/>
                <w:kern w:val="0"/>
                <w:sz w:val="22"/>
                <w:szCs w:val="22"/>
                <w:lang w:eastAsia="ru-RU" w:bidi="ar-SA"/>
              </w:rPr>
            </w:pPr>
            <w:r w:rsidRPr="000D588E">
              <w:rPr>
                <w:rFonts w:ascii="Trebuchet MS" w:hAnsi="Trebuchet MS" w:cs="Arial"/>
                <w:color w:val="000000"/>
                <w:kern w:val="24"/>
                <w:sz w:val="22"/>
                <w:szCs w:val="22"/>
                <w:lang w:eastAsia="ru-RU" w:bidi="ar-SA"/>
              </w:rPr>
              <w:t>1 289,4</w:t>
            </w:r>
          </w:p>
        </w:tc>
      </w:tr>
      <w:tr w:rsidR="000D588E" w:rsidRPr="000D588E" w:rsidTr="000D588E">
        <w:trPr>
          <w:trHeight w:val="254"/>
        </w:trPr>
        <w:tc>
          <w:tcPr>
            <w:tcW w:w="652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0D588E" w:rsidRPr="000D588E" w:rsidRDefault="000D588E" w:rsidP="000D588E">
            <w:pPr>
              <w:suppressAutoHyphens w:val="0"/>
              <w:spacing w:line="240" w:lineRule="auto"/>
              <w:rPr>
                <w:rFonts w:ascii="Arial" w:hAnsi="Arial" w:cs="Arial"/>
                <w:kern w:val="0"/>
                <w:sz w:val="22"/>
                <w:szCs w:val="22"/>
                <w:lang w:eastAsia="ru-RU" w:bidi="ar-SA"/>
              </w:rPr>
            </w:pPr>
            <w:r w:rsidRPr="000D588E">
              <w:rPr>
                <w:rFonts w:ascii="Trebuchet MS" w:hAnsi="Trebuchet MS" w:cs="Arial"/>
                <w:color w:val="000000"/>
                <w:kern w:val="24"/>
                <w:sz w:val="22"/>
                <w:szCs w:val="22"/>
                <w:lang w:eastAsia="ru-RU" w:bidi="ar-SA"/>
              </w:rPr>
              <w:t>Национальная оборона (ВУС)</w:t>
            </w:r>
          </w:p>
        </w:tc>
        <w:tc>
          <w:tcPr>
            <w:tcW w:w="368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0D588E" w:rsidRPr="000D588E" w:rsidRDefault="000D588E" w:rsidP="000D588E">
            <w:pPr>
              <w:suppressAutoHyphens w:val="0"/>
              <w:spacing w:line="240" w:lineRule="auto"/>
              <w:rPr>
                <w:rFonts w:ascii="Arial" w:hAnsi="Arial" w:cs="Arial"/>
                <w:kern w:val="0"/>
                <w:sz w:val="22"/>
                <w:szCs w:val="22"/>
                <w:lang w:eastAsia="ru-RU" w:bidi="ar-SA"/>
              </w:rPr>
            </w:pPr>
            <w:r w:rsidRPr="000D588E">
              <w:rPr>
                <w:rFonts w:ascii="Trebuchet MS" w:hAnsi="Trebuchet MS" w:cs="Arial"/>
                <w:color w:val="000000"/>
                <w:kern w:val="24"/>
                <w:sz w:val="22"/>
                <w:szCs w:val="22"/>
                <w:lang w:eastAsia="ru-RU" w:bidi="ar-SA"/>
              </w:rPr>
              <w:t>293,3</w:t>
            </w:r>
          </w:p>
        </w:tc>
      </w:tr>
      <w:tr w:rsidR="000D588E" w:rsidRPr="000D588E" w:rsidTr="000D588E">
        <w:trPr>
          <w:trHeight w:val="273"/>
        </w:trPr>
        <w:tc>
          <w:tcPr>
            <w:tcW w:w="6523"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0D588E" w:rsidRPr="000D588E" w:rsidRDefault="000D588E" w:rsidP="000D588E">
            <w:pPr>
              <w:suppressAutoHyphens w:val="0"/>
              <w:spacing w:line="240" w:lineRule="auto"/>
              <w:rPr>
                <w:rFonts w:ascii="Arial" w:hAnsi="Arial" w:cs="Arial"/>
                <w:kern w:val="0"/>
                <w:sz w:val="22"/>
                <w:szCs w:val="22"/>
                <w:lang w:eastAsia="ru-RU" w:bidi="ar-SA"/>
              </w:rPr>
            </w:pPr>
            <w:r w:rsidRPr="000D588E">
              <w:rPr>
                <w:rFonts w:ascii="Trebuchet MS" w:hAnsi="Trebuchet MS" w:cs="Arial"/>
                <w:color w:val="000000"/>
                <w:kern w:val="24"/>
                <w:sz w:val="22"/>
                <w:szCs w:val="22"/>
                <w:lang w:eastAsia="ru-RU" w:bidi="ar-SA"/>
              </w:rPr>
              <w:t>Национальная безопасность (Пожарная безопасность, ЧС)</w:t>
            </w:r>
          </w:p>
        </w:tc>
        <w:tc>
          <w:tcPr>
            <w:tcW w:w="3686"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0D588E" w:rsidRPr="000D588E" w:rsidRDefault="000D588E" w:rsidP="000D588E">
            <w:pPr>
              <w:suppressAutoHyphens w:val="0"/>
              <w:spacing w:line="240" w:lineRule="auto"/>
              <w:rPr>
                <w:rFonts w:ascii="Arial" w:hAnsi="Arial" w:cs="Arial"/>
                <w:kern w:val="0"/>
                <w:sz w:val="22"/>
                <w:szCs w:val="22"/>
                <w:lang w:eastAsia="ru-RU" w:bidi="ar-SA"/>
              </w:rPr>
            </w:pPr>
            <w:r w:rsidRPr="000D588E">
              <w:rPr>
                <w:rFonts w:ascii="Trebuchet MS" w:hAnsi="Trebuchet MS" w:cs="Arial"/>
                <w:color w:val="000000"/>
                <w:kern w:val="24"/>
                <w:sz w:val="22"/>
                <w:szCs w:val="22"/>
                <w:lang w:eastAsia="ru-RU" w:bidi="ar-SA"/>
              </w:rPr>
              <w:t>15,0</w:t>
            </w:r>
          </w:p>
        </w:tc>
      </w:tr>
      <w:tr w:rsidR="000D588E" w:rsidRPr="000D588E" w:rsidTr="000D588E">
        <w:trPr>
          <w:trHeight w:val="393"/>
        </w:trPr>
        <w:tc>
          <w:tcPr>
            <w:tcW w:w="652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0D588E" w:rsidRPr="000D588E" w:rsidRDefault="000D588E" w:rsidP="000D588E">
            <w:pPr>
              <w:suppressAutoHyphens w:val="0"/>
              <w:spacing w:line="240" w:lineRule="auto"/>
              <w:rPr>
                <w:rFonts w:ascii="Arial" w:hAnsi="Arial" w:cs="Arial"/>
                <w:kern w:val="0"/>
                <w:sz w:val="22"/>
                <w:szCs w:val="22"/>
                <w:lang w:eastAsia="ru-RU" w:bidi="ar-SA"/>
              </w:rPr>
            </w:pPr>
            <w:r w:rsidRPr="000D588E">
              <w:rPr>
                <w:rFonts w:ascii="Trebuchet MS" w:hAnsi="Trebuchet MS" w:cs="Arial"/>
                <w:color w:val="000000"/>
                <w:kern w:val="24"/>
                <w:sz w:val="22"/>
                <w:szCs w:val="22"/>
                <w:lang w:eastAsia="ru-RU" w:bidi="ar-SA"/>
              </w:rPr>
              <w:t>Культура и кинематография</w:t>
            </w:r>
          </w:p>
        </w:tc>
        <w:tc>
          <w:tcPr>
            <w:tcW w:w="368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0D588E" w:rsidRPr="000D588E" w:rsidRDefault="000D588E" w:rsidP="000D588E">
            <w:pPr>
              <w:suppressAutoHyphens w:val="0"/>
              <w:spacing w:line="240" w:lineRule="auto"/>
              <w:rPr>
                <w:rFonts w:ascii="Arial" w:hAnsi="Arial" w:cs="Arial"/>
                <w:kern w:val="0"/>
                <w:sz w:val="22"/>
                <w:szCs w:val="22"/>
                <w:lang w:eastAsia="ru-RU" w:bidi="ar-SA"/>
              </w:rPr>
            </w:pPr>
            <w:r w:rsidRPr="000D588E">
              <w:rPr>
                <w:rFonts w:ascii="Trebuchet MS" w:hAnsi="Trebuchet MS" w:cs="Arial"/>
                <w:color w:val="000000"/>
                <w:kern w:val="24"/>
                <w:sz w:val="22"/>
                <w:szCs w:val="22"/>
                <w:lang w:eastAsia="ru-RU" w:bidi="ar-SA"/>
              </w:rPr>
              <w:t>2 411,9</w:t>
            </w:r>
          </w:p>
        </w:tc>
      </w:tr>
      <w:tr w:rsidR="000D588E" w:rsidRPr="000D588E" w:rsidTr="000D588E">
        <w:trPr>
          <w:trHeight w:val="313"/>
        </w:trPr>
        <w:tc>
          <w:tcPr>
            <w:tcW w:w="6523"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0D588E" w:rsidRPr="000D588E" w:rsidRDefault="000D588E" w:rsidP="000D588E">
            <w:pPr>
              <w:suppressAutoHyphens w:val="0"/>
              <w:spacing w:line="240" w:lineRule="auto"/>
              <w:rPr>
                <w:rFonts w:ascii="Arial" w:hAnsi="Arial" w:cs="Arial"/>
                <w:kern w:val="0"/>
                <w:sz w:val="22"/>
                <w:szCs w:val="22"/>
                <w:lang w:eastAsia="ru-RU" w:bidi="ar-SA"/>
              </w:rPr>
            </w:pPr>
            <w:r w:rsidRPr="000D588E">
              <w:rPr>
                <w:rFonts w:ascii="Trebuchet MS" w:hAnsi="Trebuchet MS" w:cs="Arial"/>
                <w:color w:val="000000"/>
                <w:kern w:val="24"/>
                <w:sz w:val="22"/>
                <w:szCs w:val="22"/>
                <w:lang w:eastAsia="ru-RU" w:bidi="ar-SA"/>
              </w:rPr>
              <w:t xml:space="preserve">В том числе зарплата бухгалтера </w:t>
            </w:r>
          </w:p>
        </w:tc>
        <w:tc>
          <w:tcPr>
            <w:tcW w:w="3686"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0D588E" w:rsidRPr="000D588E" w:rsidRDefault="000D588E" w:rsidP="000D588E">
            <w:pPr>
              <w:suppressAutoHyphens w:val="0"/>
              <w:spacing w:line="240" w:lineRule="auto"/>
              <w:rPr>
                <w:rFonts w:ascii="Arial" w:hAnsi="Arial" w:cs="Arial"/>
                <w:kern w:val="0"/>
                <w:sz w:val="22"/>
                <w:szCs w:val="22"/>
                <w:lang w:eastAsia="ru-RU" w:bidi="ar-SA"/>
              </w:rPr>
            </w:pPr>
            <w:r w:rsidRPr="000D588E">
              <w:rPr>
                <w:rFonts w:ascii="Trebuchet MS" w:hAnsi="Trebuchet MS" w:cs="Arial"/>
                <w:color w:val="000000"/>
                <w:kern w:val="24"/>
                <w:sz w:val="22"/>
                <w:szCs w:val="22"/>
                <w:lang w:eastAsia="ru-RU" w:bidi="ar-SA"/>
              </w:rPr>
              <w:t xml:space="preserve">320,2 </w:t>
            </w:r>
          </w:p>
        </w:tc>
      </w:tr>
      <w:tr w:rsidR="000D588E" w:rsidRPr="000D588E" w:rsidTr="000D588E">
        <w:trPr>
          <w:trHeight w:val="479"/>
        </w:trPr>
        <w:tc>
          <w:tcPr>
            <w:tcW w:w="652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0D588E" w:rsidRPr="000D588E" w:rsidRDefault="000D588E" w:rsidP="000D588E">
            <w:pPr>
              <w:suppressAutoHyphens w:val="0"/>
              <w:spacing w:line="240" w:lineRule="auto"/>
              <w:rPr>
                <w:rFonts w:ascii="Arial" w:hAnsi="Arial" w:cs="Arial"/>
                <w:kern w:val="0"/>
                <w:sz w:val="22"/>
                <w:szCs w:val="22"/>
                <w:lang w:eastAsia="ru-RU" w:bidi="ar-SA"/>
              </w:rPr>
            </w:pPr>
            <w:r w:rsidRPr="000D588E">
              <w:rPr>
                <w:rFonts w:ascii="Trebuchet MS" w:hAnsi="Trebuchet MS" w:cs="Arial"/>
                <w:color w:val="000000"/>
                <w:kern w:val="24"/>
                <w:sz w:val="22"/>
                <w:szCs w:val="22"/>
                <w:lang w:eastAsia="ru-RU" w:bidi="ar-SA"/>
              </w:rPr>
              <w:t>Социальная политика (пенсионное обеспечение госслужащих в отставке)</w:t>
            </w:r>
          </w:p>
        </w:tc>
        <w:tc>
          <w:tcPr>
            <w:tcW w:w="368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0D588E" w:rsidRPr="000D588E" w:rsidRDefault="000D588E" w:rsidP="000D588E">
            <w:pPr>
              <w:suppressAutoHyphens w:val="0"/>
              <w:spacing w:line="240" w:lineRule="auto"/>
              <w:rPr>
                <w:rFonts w:ascii="Arial" w:hAnsi="Arial" w:cs="Arial"/>
                <w:kern w:val="0"/>
                <w:sz w:val="22"/>
                <w:szCs w:val="22"/>
                <w:lang w:eastAsia="ru-RU" w:bidi="ar-SA"/>
              </w:rPr>
            </w:pPr>
            <w:r w:rsidRPr="000D588E">
              <w:rPr>
                <w:rFonts w:ascii="Trebuchet MS" w:hAnsi="Trebuchet MS" w:cs="Arial"/>
                <w:color w:val="000000"/>
                <w:kern w:val="24"/>
                <w:sz w:val="22"/>
                <w:szCs w:val="22"/>
                <w:lang w:eastAsia="ru-RU" w:bidi="ar-SA"/>
              </w:rPr>
              <w:t>35,4</w:t>
            </w:r>
          </w:p>
        </w:tc>
      </w:tr>
      <w:tr w:rsidR="000D588E" w:rsidRPr="000D588E" w:rsidTr="000D588E">
        <w:trPr>
          <w:trHeight w:val="375"/>
        </w:trPr>
        <w:tc>
          <w:tcPr>
            <w:tcW w:w="6523"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0D588E" w:rsidRPr="000D588E" w:rsidRDefault="000D588E" w:rsidP="000D588E">
            <w:pPr>
              <w:suppressAutoHyphens w:val="0"/>
              <w:spacing w:line="240" w:lineRule="auto"/>
              <w:rPr>
                <w:rFonts w:ascii="Arial" w:hAnsi="Arial" w:cs="Arial"/>
                <w:kern w:val="0"/>
                <w:sz w:val="22"/>
                <w:szCs w:val="22"/>
                <w:lang w:eastAsia="ru-RU" w:bidi="ar-SA"/>
              </w:rPr>
            </w:pPr>
            <w:r w:rsidRPr="000D588E">
              <w:rPr>
                <w:rFonts w:ascii="Trebuchet MS" w:hAnsi="Trebuchet MS" w:cs="Arial"/>
                <w:color w:val="000000"/>
                <w:kern w:val="24"/>
                <w:sz w:val="22"/>
                <w:szCs w:val="22"/>
                <w:lang w:eastAsia="ru-RU" w:bidi="ar-SA"/>
              </w:rPr>
              <w:t>Дорожная деятельность (Дорожный фонд)</w:t>
            </w:r>
          </w:p>
        </w:tc>
        <w:tc>
          <w:tcPr>
            <w:tcW w:w="3686"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0D588E" w:rsidRPr="000D588E" w:rsidRDefault="000D588E" w:rsidP="000D588E">
            <w:pPr>
              <w:suppressAutoHyphens w:val="0"/>
              <w:spacing w:line="240" w:lineRule="auto"/>
              <w:rPr>
                <w:rFonts w:ascii="Arial" w:hAnsi="Arial" w:cs="Arial"/>
                <w:kern w:val="0"/>
                <w:sz w:val="22"/>
                <w:szCs w:val="22"/>
                <w:lang w:eastAsia="ru-RU" w:bidi="ar-SA"/>
              </w:rPr>
            </w:pPr>
            <w:r w:rsidRPr="000D588E">
              <w:rPr>
                <w:rFonts w:ascii="Trebuchet MS" w:hAnsi="Trebuchet MS" w:cs="Arial"/>
                <w:color w:val="000000"/>
                <w:kern w:val="24"/>
                <w:sz w:val="22"/>
                <w:szCs w:val="22"/>
                <w:lang w:eastAsia="ru-RU" w:bidi="ar-SA"/>
              </w:rPr>
              <w:t>1 837,2</w:t>
            </w:r>
          </w:p>
        </w:tc>
      </w:tr>
      <w:tr w:rsidR="000D588E" w:rsidRPr="000D588E" w:rsidTr="000D588E">
        <w:trPr>
          <w:trHeight w:val="283"/>
        </w:trPr>
        <w:tc>
          <w:tcPr>
            <w:tcW w:w="652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0D588E" w:rsidRPr="000D588E" w:rsidRDefault="000D588E" w:rsidP="000D588E">
            <w:pPr>
              <w:suppressAutoHyphens w:val="0"/>
              <w:spacing w:line="240" w:lineRule="auto"/>
              <w:rPr>
                <w:rFonts w:ascii="Arial" w:hAnsi="Arial" w:cs="Arial"/>
                <w:kern w:val="0"/>
                <w:sz w:val="22"/>
                <w:szCs w:val="22"/>
                <w:lang w:eastAsia="ru-RU" w:bidi="ar-SA"/>
              </w:rPr>
            </w:pPr>
            <w:r w:rsidRPr="000D588E">
              <w:rPr>
                <w:rFonts w:ascii="Trebuchet MS" w:hAnsi="Trebuchet MS" w:cs="Arial"/>
                <w:color w:val="000000"/>
                <w:kern w:val="24"/>
                <w:sz w:val="22"/>
                <w:szCs w:val="22"/>
                <w:lang w:eastAsia="ru-RU" w:bidi="ar-SA"/>
              </w:rPr>
              <w:t>Кредит</w:t>
            </w:r>
          </w:p>
        </w:tc>
        <w:tc>
          <w:tcPr>
            <w:tcW w:w="368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0D588E" w:rsidRPr="000D588E" w:rsidRDefault="000D588E" w:rsidP="000D588E">
            <w:pPr>
              <w:suppressAutoHyphens w:val="0"/>
              <w:spacing w:line="240" w:lineRule="auto"/>
              <w:rPr>
                <w:rFonts w:ascii="Arial" w:hAnsi="Arial" w:cs="Arial"/>
                <w:kern w:val="0"/>
                <w:sz w:val="22"/>
                <w:szCs w:val="22"/>
                <w:lang w:eastAsia="ru-RU" w:bidi="ar-SA"/>
              </w:rPr>
            </w:pPr>
            <w:r w:rsidRPr="000D588E">
              <w:rPr>
                <w:rFonts w:ascii="Trebuchet MS" w:hAnsi="Trebuchet MS" w:cs="Arial"/>
                <w:color w:val="000000"/>
                <w:kern w:val="24"/>
                <w:sz w:val="22"/>
                <w:szCs w:val="22"/>
                <w:lang w:eastAsia="ru-RU" w:bidi="ar-SA"/>
              </w:rPr>
              <w:t>200,0</w:t>
            </w:r>
          </w:p>
        </w:tc>
      </w:tr>
      <w:tr w:rsidR="000D588E" w:rsidRPr="000D588E" w:rsidTr="000D588E">
        <w:trPr>
          <w:trHeight w:val="248"/>
        </w:trPr>
        <w:tc>
          <w:tcPr>
            <w:tcW w:w="6523"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0D588E" w:rsidRPr="000D588E" w:rsidRDefault="000D588E" w:rsidP="000D588E">
            <w:pPr>
              <w:suppressAutoHyphens w:val="0"/>
              <w:spacing w:line="240" w:lineRule="auto"/>
              <w:rPr>
                <w:rFonts w:ascii="Arial" w:hAnsi="Arial" w:cs="Arial"/>
                <w:kern w:val="0"/>
                <w:sz w:val="22"/>
                <w:szCs w:val="22"/>
                <w:lang w:eastAsia="ru-RU" w:bidi="ar-SA"/>
              </w:rPr>
            </w:pPr>
            <w:r w:rsidRPr="000D588E">
              <w:rPr>
                <w:rFonts w:ascii="Trebuchet MS" w:hAnsi="Trebuchet MS" w:cs="Arial"/>
                <w:color w:val="000000"/>
                <w:kern w:val="24"/>
                <w:sz w:val="22"/>
                <w:szCs w:val="22"/>
                <w:lang w:eastAsia="ru-RU" w:bidi="ar-SA"/>
              </w:rPr>
              <w:t>Проценты по кредиту</w:t>
            </w:r>
          </w:p>
        </w:tc>
        <w:tc>
          <w:tcPr>
            <w:tcW w:w="3686"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0D588E" w:rsidRPr="000D588E" w:rsidRDefault="000D588E" w:rsidP="000D588E">
            <w:pPr>
              <w:suppressAutoHyphens w:val="0"/>
              <w:spacing w:line="240" w:lineRule="auto"/>
              <w:rPr>
                <w:rFonts w:ascii="Arial" w:hAnsi="Arial" w:cs="Arial"/>
                <w:kern w:val="0"/>
                <w:sz w:val="22"/>
                <w:szCs w:val="22"/>
                <w:lang w:eastAsia="ru-RU" w:bidi="ar-SA"/>
              </w:rPr>
            </w:pPr>
            <w:r w:rsidRPr="000D588E">
              <w:rPr>
                <w:rFonts w:ascii="Trebuchet MS" w:hAnsi="Trebuchet MS" w:cs="Arial"/>
                <w:color w:val="000000"/>
                <w:kern w:val="24"/>
                <w:sz w:val="22"/>
                <w:szCs w:val="22"/>
                <w:lang w:eastAsia="ru-RU" w:bidi="ar-SA"/>
              </w:rPr>
              <w:t>0,3</w:t>
            </w:r>
          </w:p>
        </w:tc>
      </w:tr>
      <w:tr w:rsidR="000D588E" w:rsidRPr="000D588E" w:rsidTr="000D588E">
        <w:trPr>
          <w:trHeight w:val="395"/>
        </w:trPr>
        <w:tc>
          <w:tcPr>
            <w:tcW w:w="652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0D588E" w:rsidRPr="000D588E" w:rsidRDefault="000D588E" w:rsidP="000D588E">
            <w:pPr>
              <w:suppressAutoHyphens w:val="0"/>
              <w:spacing w:line="240" w:lineRule="auto"/>
              <w:rPr>
                <w:rFonts w:ascii="Arial" w:hAnsi="Arial" w:cs="Arial"/>
                <w:kern w:val="0"/>
                <w:sz w:val="22"/>
                <w:szCs w:val="22"/>
                <w:lang w:eastAsia="ru-RU" w:bidi="ar-SA"/>
              </w:rPr>
            </w:pPr>
            <w:r w:rsidRPr="000D588E">
              <w:rPr>
                <w:rFonts w:ascii="Trebuchet MS" w:hAnsi="Trebuchet MS" w:cs="Arial"/>
                <w:color w:val="000000"/>
                <w:kern w:val="24"/>
                <w:sz w:val="22"/>
                <w:szCs w:val="22"/>
                <w:lang w:eastAsia="ru-RU" w:bidi="ar-SA"/>
              </w:rPr>
              <w:t>Выборы депутатов</w:t>
            </w:r>
          </w:p>
        </w:tc>
        <w:tc>
          <w:tcPr>
            <w:tcW w:w="368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0D588E" w:rsidRPr="000D588E" w:rsidRDefault="000D588E" w:rsidP="000D588E">
            <w:pPr>
              <w:suppressAutoHyphens w:val="0"/>
              <w:spacing w:line="240" w:lineRule="auto"/>
              <w:rPr>
                <w:rFonts w:ascii="Arial" w:hAnsi="Arial" w:cs="Arial"/>
                <w:kern w:val="0"/>
                <w:sz w:val="22"/>
                <w:szCs w:val="22"/>
                <w:lang w:eastAsia="ru-RU" w:bidi="ar-SA"/>
              </w:rPr>
            </w:pPr>
            <w:r w:rsidRPr="000D588E">
              <w:rPr>
                <w:rFonts w:ascii="Trebuchet MS" w:hAnsi="Trebuchet MS" w:cs="Arial"/>
                <w:color w:val="000000"/>
                <w:kern w:val="24"/>
                <w:sz w:val="22"/>
                <w:szCs w:val="22"/>
                <w:lang w:eastAsia="ru-RU" w:bidi="ar-SA"/>
              </w:rPr>
              <w:t>77,5</w:t>
            </w:r>
          </w:p>
        </w:tc>
      </w:tr>
      <w:tr w:rsidR="000D588E" w:rsidRPr="000D588E" w:rsidTr="000D588E">
        <w:trPr>
          <w:trHeight w:val="404"/>
        </w:trPr>
        <w:tc>
          <w:tcPr>
            <w:tcW w:w="6523"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0D588E" w:rsidRPr="000D588E" w:rsidRDefault="000D588E" w:rsidP="000D588E">
            <w:pPr>
              <w:suppressAutoHyphens w:val="0"/>
              <w:spacing w:line="240" w:lineRule="auto"/>
              <w:rPr>
                <w:rFonts w:ascii="Arial" w:hAnsi="Arial" w:cs="Arial"/>
                <w:kern w:val="0"/>
                <w:sz w:val="22"/>
                <w:szCs w:val="22"/>
                <w:lang w:eastAsia="ru-RU" w:bidi="ar-SA"/>
              </w:rPr>
            </w:pPr>
            <w:r w:rsidRPr="000D588E">
              <w:rPr>
                <w:rFonts w:ascii="Trebuchet MS" w:hAnsi="Trebuchet MS" w:cs="Arial"/>
                <w:color w:val="000000"/>
                <w:kern w:val="24"/>
                <w:sz w:val="22"/>
                <w:szCs w:val="22"/>
                <w:lang w:eastAsia="ru-RU" w:bidi="ar-SA"/>
              </w:rPr>
              <w:t>Фонд оплаты за отработку по исполнит. листу</w:t>
            </w:r>
          </w:p>
        </w:tc>
        <w:tc>
          <w:tcPr>
            <w:tcW w:w="3686"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0D588E" w:rsidRPr="000D588E" w:rsidRDefault="000D588E" w:rsidP="000D588E">
            <w:pPr>
              <w:suppressAutoHyphens w:val="0"/>
              <w:spacing w:line="240" w:lineRule="auto"/>
              <w:rPr>
                <w:rFonts w:ascii="Arial" w:hAnsi="Arial" w:cs="Arial"/>
                <w:kern w:val="0"/>
                <w:sz w:val="22"/>
                <w:szCs w:val="22"/>
                <w:lang w:eastAsia="ru-RU" w:bidi="ar-SA"/>
              </w:rPr>
            </w:pPr>
            <w:r w:rsidRPr="000D588E">
              <w:rPr>
                <w:rFonts w:ascii="Trebuchet MS" w:hAnsi="Trebuchet MS" w:cs="Arial"/>
                <w:color w:val="000000"/>
                <w:kern w:val="24"/>
                <w:sz w:val="22"/>
                <w:szCs w:val="22"/>
                <w:lang w:eastAsia="ru-RU" w:bidi="ar-SA"/>
              </w:rPr>
              <w:t>33,1</w:t>
            </w:r>
          </w:p>
        </w:tc>
      </w:tr>
      <w:tr w:rsidR="000D588E" w:rsidRPr="000D588E" w:rsidTr="000D588E">
        <w:trPr>
          <w:trHeight w:val="270"/>
        </w:trPr>
        <w:tc>
          <w:tcPr>
            <w:tcW w:w="652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0D588E" w:rsidRPr="000D588E" w:rsidRDefault="000D588E" w:rsidP="000D588E">
            <w:pPr>
              <w:suppressAutoHyphens w:val="0"/>
              <w:spacing w:line="240" w:lineRule="auto"/>
              <w:rPr>
                <w:rFonts w:ascii="Arial" w:hAnsi="Arial" w:cs="Arial"/>
                <w:kern w:val="0"/>
                <w:sz w:val="22"/>
                <w:szCs w:val="22"/>
                <w:lang w:eastAsia="ru-RU" w:bidi="ar-SA"/>
              </w:rPr>
            </w:pPr>
            <w:r w:rsidRPr="000D588E">
              <w:rPr>
                <w:rFonts w:ascii="Trebuchet MS" w:hAnsi="Trebuchet MS" w:cs="Arial"/>
                <w:color w:val="000000"/>
                <w:kern w:val="24"/>
                <w:sz w:val="22"/>
                <w:szCs w:val="22"/>
                <w:lang w:eastAsia="ru-RU" w:bidi="ar-SA"/>
              </w:rPr>
              <w:t>Налоги</w:t>
            </w:r>
          </w:p>
        </w:tc>
        <w:tc>
          <w:tcPr>
            <w:tcW w:w="368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0D588E" w:rsidRPr="000D588E" w:rsidRDefault="000D588E" w:rsidP="000D588E">
            <w:pPr>
              <w:suppressAutoHyphens w:val="0"/>
              <w:spacing w:line="240" w:lineRule="auto"/>
              <w:rPr>
                <w:rFonts w:ascii="Arial" w:hAnsi="Arial" w:cs="Arial"/>
                <w:kern w:val="0"/>
                <w:sz w:val="22"/>
                <w:szCs w:val="22"/>
                <w:lang w:eastAsia="ru-RU" w:bidi="ar-SA"/>
              </w:rPr>
            </w:pPr>
            <w:r w:rsidRPr="000D588E">
              <w:rPr>
                <w:rFonts w:ascii="Trebuchet MS" w:hAnsi="Trebuchet MS" w:cs="Arial"/>
                <w:color w:val="000000"/>
                <w:kern w:val="24"/>
                <w:sz w:val="22"/>
                <w:szCs w:val="22"/>
                <w:lang w:eastAsia="ru-RU" w:bidi="ar-SA"/>
              </w:rPr>
              <w:t>45,2</w:t>
            </w:r>
          </w:p>
        </w:tc>
      </w:tr>
    </w:tbl>
    <w:p w:rsidR="000D588E" w:rsidRDefault="000D588E" w:rsidP="000D588E">
      <w:pPr>
        <w:rPr>
          <w:rFonts w:eastAsia="Arial"/>
          <w:sz w:val="22"/>
          <w:szCs w:val="22"/>
        </w:rPr>
      </w:pPr>
    </w:p>
    <w:p w:rsidR="000D588E" w:rsidRDefault="000D588E" w:rsidP="000D588E">
      <w:pPr>
        <w:rPr>
          <w:rFonts w:eastAsia="Arial"/>
          <w:sz w:val="22"/>
          <w:szCs w:val="22"/>
        </w:rPr>
      </w:pPr>
    </w:p>
    <w:p w:rsidR="000D588E" w:rsidRDefault="000D588E" w:rsidP="000D588E">
      <w:pPr>
        <w:rPr>
          <w:rFonts w:eastAsia="Arial"/>
          <w:sz w:val="22"/>
          <w:szCs w:val="22"/>
        </w:rPr>
      </w:pPr>
    </w:p>
    <w:p w:rsidR="000D588E" w:rsidRDefault="000D588E" w:rsidP="000D588E">
      <w:pPr>
        <w:rPr>
          <w:rFonts w:eastAsia="Arial"/>
          <w:sz w:val="22"/>
          <w:szCs w:val="22"/>
        </w:rPr>
      </w:pPr>
    </w:p>
    <w:p w:rsidR="000D588E" w:rsidRDefault="000D588E" w:rsidP="000D588E">
      <w:pPr>
        <w:rPr>
          <w:rFonts w:eastAsia="Arial"/>
          <w:sz w:val="22"/>
          <w:szCs w:val="22"/>
        </w:rPr>
      </w:pPr>
    </w:p>
    <w:p w:rsidR="000D588E" w:rsidRDefault="000D588E" w:rsidP="000D588E">
      <w:pPr>
        <w:rPr>
          <w:rFonts w:eastAsia="Arial"/>
          <w:sz w:val="22"/>
          <w:szCs w:val="22"/>
        </w:rPr>
      </w:pPr>
    </w:p>
    <w:p w:rsidR="000D588E" w:rsidRDefault="000D588E" w:rsidP="000D588E">
      <w:pPr>
        <w:rPr>
          <w:rFonts w:eastAsia="Arial"/>
          <w:sz w:val="22"/>
          <w:szCs w:val="22"/>
        </w:rPr>
      </w:pPr>
    </w:p>
    <w:p w:rsidR="000D588E" w:rsidRDefault="000D588E" w:rsidP="000D588E">
      <w:pPr>
        <w:rPr>
          <w:rFonts w:eastAsia="Arial"/>
          <w:sz w:val="22"/>
          <w:szCs w:val="22"/>
        </w:rPr>
      </w:pPr>
    </w:p>
    <w:p w:rsidR="000D588E" w:rsidRDefault="000D588E" w:rsidP="000D588E">
      <w:pPr>
        <w:rPr>
          <w:rFonts w:eastAsia="Arial"/>
          <w:sz w:val="22"/>
          <w:szCs w:val="22"/>
        </w:rPr>
      </w:pPr>
    </w:p>
    <w:tbl>
      <w:tblPr>
        <w:tblW w:w="10209" w:type="dxa"/>
        <w:tblCellMar>
          <w:left w:w="0" w:type="dxa"/>
          <w:right w:w="0" w:type="dxa"/>
        </w:tblCellMar>
        <w:tblLook w:val="0420" w:firstRow="1" w:lastRow="0" w:firstColumn="0" w:lastColumn="0" w:noHBand="0" w:noVBand="1"/>
      </w:tblPr>
      <w:tblGrid>
        <w:gridCol w:w="6523"/>
        <w:gridCol w:w="3686"/>
      </w:tblGrid>
      <w:tr w:rsidR="000D588E" w:rsidRPr="000D588E" w:rsidTr="000D588E">
        <w:trPr>
          <w:trHeight w:val="481"/>
        </w:trPr>
        <w:tc>
          <w:tcPr>
            <w:tcW w:w="6523" w:type="dxa"/>
            <w:tcBorders>
              <w:top w:val="single" w:sz="8" w:space="0" w:color="FFFFFF"/>
              <w:left w:val="single" w:sz="8" w:space="0" w:color="FFFFFF"/>
              <w:bottom w:val="single" w:sz="24" w:space="0" w:color="FFFFFF"/>
              <w:right w:val="single" w:sz="8" w:space="0" w:color="FFFFFF"/>
            </w:tcBorders>
            <w:shd w:val="clear" w:color="auto" w:fill="4E67C8"/>
            <w:tcMar>
              <w:top w:w="72" w:type="dxa"/>
              <w:left w:w="144" w:type="dxa"/>
              <w:bottom w:w="72" w:type="dxa"/>
              <w:right w:w="144" w:type="dxa"/>
            </w:tcMar>
            <w:hideMark/>
          </w:tcPr>
          <w:p w:rsidR="00F77DA9" w:rsidRPr="000D588E" w:rsidRDefault="000D588E" w:rsidP="000D588E">
            <w:pPr>
              <w:rPr>
                <w:rFonts w:eastAsia="Arial"/>
                <w:color w:val="FFFFFF" w:themeColor="background1"/>
                <w:sz w:val="22"/>
                <w:szCs w:val="22"/>
              </w:rPr>
            </w:pPr>
            <w:r w:rsidRPr="000D588E">
              <w:rPr>
                <w:rFonts w:eastAsia="Arial"/>
                <w:b/>
                <w:bCs/>
                <w:color w:val="FFFFFF" w:themeColor="background1"/>
                <w:sz w:val="22"/>
                <w:szCs w:val="22"/>
              </w:rPr>
              <w:lastRenderedPageBreak/>
              <w:t>Наименование расходов</w:t>
            </w:r>
          </w:p>
        </w:tc>
        <w:tc>
          <w:tcPr>
            <w:tcW w:w="3686" w:type="dxa"/>
            <w:tcBorders>
              <w:top w:val="single" w:sz="8" w:space="0" w:color="FFFFFF"/>
              <w:left w:val="single" w:sz="8" w:space="0" w:color="FFFFFF"/>
              <w:bottom w:val="single" w:sz="24" w:space="0" w:color="FFFFFF"/>
              <w:right w:val="single" w:sz="8" w:space="0" w:color="FFFFFF"/>
            </w:tcBorders>
            <w:shd w:val="clear" w:color="auto" w:fill="4E67C8"/>
            <w:tcMar>
              <w:top w:w="72" w:type="dxa"/>
              <w:left w:w="144" w:type="dxa"/>
              <w:bottom w:w="72" w:type="dxa"/>
              <w:right w:w="144" w:type="dxa"/>
            </w:tcMar>
            <w:hideMark/>
          </w:tcPr>
          <w:p w:rsidR="000D588E" w:rsidRPr="000D588E" w:rsidRDefault="000D588E" w:rsidP="000D588E">
            <w:pPr>
              <w:rPr>
                <w:rFonts w:eastAsia="Arial"/>
                <w:color w:val="FFFFFF" w:themeColor="background1"/>
                <w:sz w:val="22"/>
                <w:szCs w:val="22"/>
              </w:rPr>
            </w:pPr>
            <w:r w:rsidRPr="000D588E">
              <w:rPr>
                <w:rFonts w:eastAsia="Arial"/>
                <w:b/>
                <w:bCs/>
                <w:color w:val="FFFFFF" w:themeColor="background1"/>
                <w:sz w:val="22"/>
                <w:szCs w:val="22"/>
              </w:rPr>
              <w:t xml:space="preserve">Исполнено (тыс.руб) </w:t>
            </w:r>
          </w:p>
          <w:p w:rsidR="00F77DA9" w:rsidRPr="000D588E" w:rsidRDefault="000D588E" w:rsidP="000D588E">
            <w:pPr>
              <w:rPr>
                <w:rFonts w:eastAsia="Arial"/>
                <w:color w:val="FFFFFF" w:themeColor="background1"/>
                <w:sz w:val="22"/>
                <w:szCs w:val="22"/>
              </w:rPr>
            </w:pPr>
            <w:r w:rsidRPr="000D588E">
              <w:rPr>
                <w:rFonts w:eastAsia="Arial"/>
                <w:b/>
                <w:bCs/>
                <w:color w:val="FFFFFF" w:themeColor="background1"/>
                <w:sz w:val="22"/>
                <w:szCs w:val="22"/>
              </w:rPr>
              <w:t>2018 год</w:t>
            </w:r>
          </w:p>
        </w:tc>
      </w:tr>
      <w:tr w:rsidR="000D588E" w:rsidRPr="000D588E" w:rsidTr="000D588E">
        <w:trPr>
          <w:trHeight w:val="335"/>
        </w:trPr>
        <w:tc>
          <w:tcPr>
            <w:tcW w:w="6523" w:type="dxa"/>
            <w:tcBorders>
              <w:top w:val="single" w:sz="24"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F77DA9" w:rsidRPr="000D588E" w:rsidRDefault="000D588E" w:rsidP="000D588E">
            <w:pPr>
              <w:rPr>
                <w:rFonts w:eastAsia="Arial"/>
                <w:sz w:val="22"/>
                <w:szCs w:val="22"/>
              </w:rPr>
            </w:pPr>
            <w:r w:rsidRPr="000D588E">
              <w:rPr>
                <w:rFonts w:eastAsia="Arial"/>
                <w:sz w:val="22"/>
                <w:szCs w:val="22"/>
              </w:rPr>
              <w:t>ЖКХ и благоустройство:</w:t>
            </w:r>
          </w:p>
        </w:tc>
        <w:tc>
          <w:tcPr>
            <w:tcW w:w="3686" w:type="dxa"/>
            <w:tcBorders>
              <w:top w:val="single" w:sz="24"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F77DA9" w:rsidRPr="000D588E" w:rsidRDefault="000D588E" w:rsidP="000D588E">
            <w:pPr>
              <w:rPr>
                <w:rFonts w:eastAsia="Arial"/>
                <w:sz w:val="22"/>
                <w:szCs w:val="22"/>
              </w:rPr>
            </w:pPr>
            <w:r w:rsidRPr="000D588E">
              <w:rPr>
                <w:rFonts w:eastAsia="Arial"/>
                <w:sz w:val="22"/>
                <w:szCs w:val="22"/>
              </w:rPr>
              <w:t>2 210,6</w:t>
            </w:r>
          </w:p>
        </w:tc>
      </w:tr>
      <w:tr w:rsidR="000D588E" w:rsidRPr="000D588E" w:rsidTr="000D588E">
        <w:trPr>
          <w:trHeight w:val="256"/>
        </w:trPr>
        <w:tc>
          <w:tcPr>
            <w:tcW w:w="652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77DA9" w:rsidRPr="000D588E" w:rsidRDefault="000D588E" w:rsidP="000D588E">
            <w:pPr>
              <w:rPr>
                <w:rFonts w:eastAsia="Arial"/>
                <w:sz w:val="22"/>
                <w:szCs w:val="22"/>
              </w:rPr>
            </w:pPr>
            <w:r w:rsidRPr="000D588E">
              <w:rPr>
                <w:rFonts w:eastAsia="Arial"/>
                <w:sz w:val="22"/>
                <w:szCs w:val="22"/>
              </w:rPr>
              <w:t>Коммунальное хозяйство (ремонт ливневой канализации)</w:t>
            </w:r>
          </w:p>
        </w:tc>
        <w:tc>
          <w:tcPr>
            <w:tcW w:w="368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77DA9" w:rsidRPr="000D588E" w:rsidRDefault="000D588E" w:rsidP="000D588E">
            <w:pPr>
              <w:rPr>
                <w:rFonts w:eastAsia="Arial"/>
                <w:sz w:val="22"/>
                <w:szCs w:val="22"/>
              </w:rPr>
            </w:pPr>
            <w:r w:rsidRPr="000D588E">
              <w:rPr>
                <w:rFonts w:eastAsia="Arial"/>
                <w:sz w:val="22"/>
                <w:szCs w:val="22"/>
              </w:rPr>
              <w:t>28,9</w:t>
            </w:r>
          </w:p>
        </w:tc>
      </w:tr>
      <w:tr w:rsidR="000D588E" w:rsidRPr="000D588E" w:rsidTr="000D588E">
        <w:trPr>
          <w:trHeight w:val="261"/>
        </w:trPr>
        <w:tc>
          <w:tcPr>
            <w:tcW w:w="6523"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F77DA9" w:rsidRPr="000D588E" w:rsidRDefault="000D588E" w:rsidP="000D588E">
            <w:pPr>
              <w:rPr>
                <w:rFonts w:eastAsia="Arial"/>
                <w:sz w:val="22"/>
                <w:szCs w:val="22"/>
              </w:rPr>
            </w:pPr>
            <w:r w:rsidRPr="000D588E">
              <w:rPr>
                <w:rFonts w:eastAsia="Arial"/>
                <w:sz w:val="22"/>
                <w:szCs w:val="22"/>
              </w:rPr>
              <w:t>Благоустройство, из них:</w:t>
            </w:r>
          </w:p>
        </w:tc>
        <w:tc>
          <w:tcPr>
            <w:tcW w:w="3686"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F77DA9" w:rsidRPr="000D588E" w:rsidRDefault="000D588E" w:rsidP="000D588E">
            <w:pPr>
              <w:rPr>
                <w:rFonts w:eastAsia="Arial"/>
                <w:sz w:val="22"/>
                <w:szCs w:val="22"/>
              </w:rPr>
            </w:pPr>
            <w:r w:rsidRPr="000D588E">
              <w:rPr>
                <w:rFonts w:eastAsia="Arial"/>
                <w:sz w:val="22"/>
                <w:szCs w:val="22"/>
              </w:rPr>
              <w:t>2 181,7</w:t>
            </w:r>
          </w:p>
        </w:tc>
      </w:tr>
      <w:tr w:rsidR="000D588E" w:rsidRPr="000D588E" w:rsidTr="000D588E">
        <w:trPr>
          <w:trHeight w:val="693"/>
        </w:trPr>
        <w:tc>
          <w:tcPr>
            <w:tcW w:w="652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77DA9" w:rsidRPr="000D588E" w:rsidRDefault="000D588E" w:rsidP="000D588E">
            <w:pPr>
              <w:rPr>
                <w:rFonts w:eastAsia="Arial"/>
                <w:sz w:val="22"/>
                <w:szCs w:val="22"/>
              </w:rPr>
            </w:pPr>
            <w:r w:rsidRPr="000D588E">
              <w:rPr>
                <w:rFonts w:eastAsia="Arial"/>
                <w:sz w:val="22"/>
                <w:szCs w:val="22"/>
              </w:rPr>
              <w:t>Национальная оборона (Мероприятия по формированию современной городской среды)</w:t>
            </w:r>
          </w:p>
        </w:tc>
        <w:tc>
          <w:tcPr>
            <w:tcW w:w="368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77DA9" w:rsidRPr="000D588E" w:rsidRDefault="000D588E" w:rsidP="000D588E">
            <w:pPr>
              <w:rPr>
                <w:rFonts w:eastAsia="Arial"/>
                <w:sz w:val="22"/>
                <w:szCs w:val="22"/>
              </w:rPr>
            </w:pPr>
            <w:r w:rsidRPr="000D588E">
              <w:rPr>
                <w:rFonts w:eastAsia="Arial"/>
                <w:sz w:val="22"/>
                <w:szCs w:val="22"/>
              </w:rPr>
              <w:t>1 038,3</w:t>
            </w:r>
          </w:p>
        </w:tc>
      </w:tr>
      <w:tr w:rsidR="000D588E" w:rsidRPr="000D588E" w:rsidTr="000D588E">
        <w:trPr>
          <w:trHeight w:val="408"/>
        </w:trPr>
        <w:tc>
          <w:tcPr>
            <w:tcW w:w="6523"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F77DA9" w:rsidRPr="000D588E" w:rsidRDefault="000D588E" w:rsidP="000D588E">
            <w:pPr>
              <w:rPr>
                <w:rFonts w:eastAsia="Arial"/>
                <w:sz w:val="22"/>
                <w:szCs w:val="22"/>
              </w:rPr>
            </w:pPr>
            <w:r w:rsidRPr="000D588E">
              <w:rPr>
                <w:rFonts w:eastAsia="Arial"/>
                <w:sz w:val="22"/>
                <w:szCs w:val="22"/>
              </w:rPr>
              <w:t>Уличное освещение</w:t>
            </w:r>
          </w:p>
        </w:tc>
        <w:tc>
          <w:tcPr>
            <w:tcW w:w="3686"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F77DA9" w:rsidRPr="000D588E" w:rsidRDefault="000D588E" w:rsidP="000D588E">
            <w:pPr>
              <w:rPr>
                <w:rFonts w:eastAsia="Arial"/>
                <w:sz w:val="22"/>
                <w:szCs w:val="22"/>
              </w:rPr>
            </w:pPr>
            <w:r w:rsidRPr="000D588E">
              <w:rPr>
                <w:rFonts w:eastAsia="Arial"/>
                <w:sz w:val="22"/>
                <w:szCs w:val="22"/>
              </w:rPr>
              <w:t>807,1</w:t>
            </w:r>
          </w:p>
        </w:tc>
      </w:tr>
      <w:tr w:rsidR="000D588E" w:rsidRPr="000D588E" w:rsidTr="000D588E">
        <w:trPr>
          <w:trHeight w:val="402"/>
        </w:trPr>
        <w:tc>
          <w:tcPr>
            <w:tcW w:w="652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77DA9" w:rsidRPr="000D588E" w:rsidRDefault="000D588E" w:rsidP="000D588E">
            <w:pPr>
              <w:rPr>
                <w:rFonts w:eastAsia="Arial"/>
                <w:sz w:val="22"/>
                <w:szCs w:val="22"/>
              </w:rPr>
            </w:pPr>
            <w:r w:rsidRPr="000D588E">
              <w:rPr>
                <w:rFonts w:eastAsia="Arial"/>
                <w:sz w:val="22"/>
                <w:szCs w:val="22"/>
              </w:rPr>
              <w:t>Прочие мероприятия по благоустройству</w:t>
            </w:r>
          </w:p>
        </w:tc>
        <w:tc>
          <w:tcPr>
            <w:tcW w:w="368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F77DA9" w:rsidRPr="000D588E" w:rsidRDefault="000D588E" w:rsidP="000D588E">
            <w:pPr>
              <w:rPr>
                <w:rFonts w:eastAsia="Arial"/>
                <w:sz w:val="22"/>
                <w:szCs w:val="22"/>
              </w:rPr>
            </w:pPr>
            <w:r w:rsidRPr="000D588E">
              <w:rPr>
                <w:rFonts w:eastAsia="Arial"/>
                <w:sz w:val="22"/>
                <w:szCs w:val="22"/>
              </w:rPr>
              <w:t>336,3</w:t>
            </w:r>
          </w:p>
        </w:tc>
      </w:tr>
      <w:tr w:rsidR="000D588E" w:rsidRPr="000D588E" w:rsidTr="000D588E">
        <w:trPr>
          <w:trHeight w:val="395"/>
        </w:trPr>
        <w:tc>
          <w:tcPr>
            <w:tcW w:w="6523"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F77DA9" w:rsidRPr="000D588E" w:rsidRDefault="000D588E" w:rsidP="000D588E">
            <w:pPr>
              <w:rPr>
                <w:rFonts w:eastAsia="Arial"/>
                <w:sz w:val="22"/>
                <w:szCs w:val="22"/>
              </w:rPr>
            </w:pPr>
            <w:r w:rsidRPr="000D588E">
              <w:rPr>
                <w:rFonts w:eastAsia="Arial"/>
                <w:sz w:val="22"/>
                <w:szCs w:val="22"/>
              </w:rPr>
              <w:t>Всего расходов</w:t>
            </w:r>
          </w:p>
        </w:tc>
        <w:tc>
          <w:tcPr>
            <w:tcW w:w="3686"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F77DA9" w:rsidRPr="000D588E" w:rsidRDefault="000D588E" w:rsidP="000D588E">
            <w:pPr>
              <w:rPr>
                <w:rFonts w:eastAsia="Arial"/>
                <w:sz w:val="22"/>
                <w:szCs w:val="22"/>
              </w:rPr>
            </w:pPr>
            <w:r w:rsidRPr="000D588E">
              <w:rPr>
                <w:rFonts w:eastAsia="Arial"/>
                <w:sz w:val="22"/>
                <w:szCs w:val="22"/>
              </w:rPr>
              <w:t xml:space="preserve">10 350,9 </w:t>
            </w:r>
          </w:p>
        </w:tc>
      </w:tr>
    </w:tbl>
    <w:p w:rsidR="000D588E" w:rsidRDefault="000D588E" w:rsidP="000D588E">
      <w:pPr>
        <w:rPr>
          <w:rFonts w:eastAsia="Arial"/>
          <w:sz w:val="22"/>
          <w:szCs w:val="22"/>
        </w:rPr>
      </w:pPr>
    </w:p>
    <w:p w:rsidR="000D588E" w:rsidRDefault="000D588E" w:rsidP="000D588E">
      <w:pPr>
        <w:jc w:val="center"/>
        <w:rPr>
          <w:rFonts w:eastAsia="Arial"/>
          <w:b/>
          <w:sz w:val="22"/>
          <w:szCs w:val="22"/>
        </w:rPr>
      </w:pPr>
      <w:r w:rsidRPr="000D588E">
        <w:rPr>
          <w:rFonts w:eastAsia="Arial"/>
          <w:b/>
          <w:sz w:val="22"/>
          <w:szCs w:val="22"/>
        </w:rPr>
        <w:t>Профилактика правонарушений</w:t>
      </w:r>
    </w:p>
    <w:p w:rsidR="000D588E" w:rsidRDefault="000D588E" w:rsidP="000D588E">
      <w:pPr>
        <w:rPr>
          <w:rFonts w:eastAsia="Arial"/>
          <w:sz w:val="22"/>
          <w:szCs w:val="22"/>
        </w:rPr>
      </w:pPr>
    </w:p>
    <w:p w:rsidR="000D588E" w:rsidRPr="000D588E" w:rsidRDefault="000D588E" w:rsidP="000D588E">
      <w:pPr>
        <w:ind w:firstLine="708"/>
        <w:jc w:val="both"/>
        <w:rPr>
          <w:rFonts w:eastAsia="Arial"/>
          <w:sz w:val="22"/>
          <w:szCs w:val="22"/>
        </w:rPr>
      </w:pPr>
      <w:r w:rsidRPr="000D588E">
        <w:rPr>
          <w:rFonts w:eastAsia="Arial"/>
          <w:sz w:val="22"/>
          <w:szCs w:val="22"/>
        </w:rPr>
        <w:t>Администрация Мелиоративного сельского поселения является координатором деятельности органов местного самоуправления, территориальных подразделений федеральных и государственных органов власти, государственных, муниципальных учреждений, представителей общественных и иных организаций, в сфере профилактики правонарушений на территории поселения.</w:t>
      </w:r>
    </w:p>
    <w:p w:rsidR="000D588E" w:rsidRPr="000D588E" w:rsidRDefault="000D588E" w:rsidP="000D588E">
      <w:pPr>
        <w:ind w:firstLine="708"/>
        <w:jc w:val="both"/>
        <w:rPr>
          <w:rFonts w:eastAsia="Arial"/>
          <w:sz w:val="22"/>
          <w:szCs w:val="22"/>
        </w:rPr>
      </w:pPr>
      <w:r w:rsidRPr="000D588E">
        <w:rPr>
          <w:rFonts w:eastAsia="Arial"/>
          <w:sz w:val="22"/>
          <w:szCs w:val="22"/>
        </w:rPr>
        <w:t xml:space="preserve">    В 2018 г. проведено 4 заседания межведомственной комиссии по профилактике правонарушений.</w:t>
      </w:r>
    </w:p>
    <w:p w:rsidR="000D588E" w:rsidRPr="000D588E" w:rsidRDefault="000D588E" w:rsidP="000D588E">
      <w:pPr>
        <w:ind w:firstLine="708"/>
        <w:jc w:val="both"/>
        <w:rPr>
          <w:rFonts w:eastAsia="Arial"/>
          <w:sz w:val="22"/>
          <w:szCs w:val="22"/>
        </w:rPr>
      </w:pPr>
      <w:r w:rsidRPr="000D588E">
        <w:rPr>
          <w:rFonts w:eastAsia="Arial"/>
          <w:sz w:val="22"/>
          <w:szCs w:val="22"/>
        </w:rPr>
        <w:t xml:space="preserve">    На комиссии рассматриваются вопросы поведения и успеваемости учащихся МОУ  «Средней школы №2», а также приглашаются родители, которые уклоняются от исполнения родительских обязанностей.</w:t>
      </w:r>
    </w:p>
    <w:p w:rsidR="000D588E" w:rsidRDefault="000D588E" w:rsidP="000D588E">
      <w:pPr>
        <w:ind w:firstLine="708"/>
        <w:jc w:val="both"/>
        <w:rPr>
          <w:rFonts w:eastAsia="Arial"/>
          <w:sz w:val="22"/>
          <w:szCs w:val="22"/>
        </w:rPr>
      </w:pPr>
      <w:r w:rsidRPr="000D588E">
        <w:rPr>
          <w:rFonts w:eastAsia="Arial"/>
          <w:sz w:val="22"/>
          <w:szCs w:val="22"/>
        </w:rPr>
        <w:t xml:space="preserve">    Администрацией поселения разработаны комплексные меры воздействия на население по профилактике правонарушений и преступлений.</w:t>
      </w:r>
    </w:p>
    <w:p w:rsidR="000D588E" w:rsidRDefault="000D588E" w:rsidP="000D588E">
      <w:pPr>
        <w:rPr>
          <w:rFonts w:eastAsia="Arial"/>
          <w:sz w:val="22"/>
          <w:szCs w:val="22"/>
        </w:rPr>
      </w:pPr>
    </w:p>
    <w:p w:rsidR="000D588E" w:rsidRDefault="000D588E" w:rsidP="000D588E">
      <w:pPr>
        <w:tabs>
          <w:tab w:val="left" w:pos="4215"/>
        </w:tabs>
        <w:jc w:val="center"/>
        <w:rPr>
          <w:rFonts w:eastAsia="Arial"/>
          <w:b/>
          <w:sz w:val="22"/>
          <w:szCs w:val="22"/>
        </w:rPr>
      </w:pPr>
      <w:r w:rsidRPr="000D588E">
        <w:rPr>
          <w:rFonts w:eastAsia="Arial"/>
          <w:b/>
          <w:sz w:val="22"/>
          <w:szCs w:val="22"/>
        </w:rPr>
        <w:t>Планирование деятельности на 2019 год</w:t>
      </w:r>
    </w:p>
    <w:p w:rsidR="000D588E" w:rsidRDefault="000D588E" w:rsidP="000D588E">
      <w:pPr>
        <w:rPr>
          <w:rFonts w:eastAsia="Arial"/>
          <w:sz w:val="22"/>
          <w:szCs w:val="22"/>
        </w:rPr>
      </w:pPr>
    </w:p>
    <w:p w:rsidR="000D588E" w:rsidRDefault="000D588E" w:rsidP="00DA57C5">
      <w:pPr>
        <w:numPr>
          <w:ilvl w:val="0"/>
          <w:numId w:val="15"/>
        </w:numPr>
        <w:tabs>
          <w:tab w:val="left" w:pos="284"/>
        </w:tabs>
        <w:ind w:left="0" w:firstLine="0"/>
        <w:jc w:val="both"/>
        <w:rPr>
          <w:rFonts w:eastAsia="Arial"/>
          <w:sz w:val="22"/>
          <w:szCs w:val="22"/>
        </w:rPr>
      </w:pPr>
      <w:r w:rsidRPr="000D588E">
        <w:rPr>
          <w:rFonts w:eastAsia="Arial"/>
          <w:sz w:val="22"/>
          <w:szCs w:val="22"/>
        </w:rPr>
        <w:t xml:space="preserve">Продолжить работу по уличному освещению. </w:t>
      </w:r>
    </w:p>
    <w:p w:rsidR="00DA57C5" w:rsidRPr="00DA57C5" w:rsidRDefault="000D588E" w:rsidP="00DA57C5">
      <w:pPr>
        <w:numPr>
          <w:ilvl w:val="0"/>
          <w:numId w:val="15"/>
        </w:numPr>
        <w:tabs>
          <w:tab w:val="left" w:pos="284"/>
        </w:tabs>
        <w:ind w:left="0" w:firstLine="0"/>
        <w:jc w:val="both"/>
        <w:rPr>
          <w:rFonts w:eastAsia="Arial"/>
          <w:sz w:val="22"/>
          <w:szCs w:val="22"/>
        </w:rPr>
      </w:pPr>
      <w:r w:rsidRPr="000D588E">
        <w:rPr>
          <w:rFonts w:eastAsia="Arial"/>
          <w:sz w:val="22"/>
          <w:szCs w:val="22"/>
        </w:rPr>
        <w:t>При достаточном поступлении средств в муницип</w:t>
      </w:r>
      <w:r w:rsidR="00DA57C5">
        <w:rPr>
          <w:rFonts w:eastAsia="Arial"/>
          <w:sz w:val="22"/>
          <w:szCs w:val="22"/>
        </w:rPr>
        <w:t xml:space="preserve">альный дорожный фонд выполнить </w:t>
      </w:r>
      <w:r w:rsidRPr="00DA57C5">
        <w:rPr>
          <w:rFonts w:eastAsia="Arial"/>
          <w:sz w:val="22"/>
          <w:szCs w:val="22"/>
        </w:rPr>
        <w:t>комплекс работ по асфальтированию участков дорог местного значения.</w:t>
      </w:r>
    </w:p>
    <w:p w:rsidR="00DA57C5" w:rsidRPr="00DA57C5" w:rsidRDefault="000D588E" w:rsidP="00DA57C5">
      <w:pPr>
        <w:numPr>
          <w:ilvl w:val="0"/>
          <w:numId w:val="15"/>
        </w:numPr>
        <w:tabs>
          <w:tab w:val="left" w:pos="284"/>
        </w:tabs>
        <w:ind w:left="0" w:firstLine="0"/>
        <w:jc w:val="both"/>
        <w:rPr>
          <w:rFonts w:eastAsia="Arial"/>
          <w:sz w:val="22"/>
          <w:szCs w:val="22"/>
        </w:rPr>
      </w:pPr>
      <w:r w:rsidRPr="000D588E">
        <w:rPr>
          <w:rFonts w:eastAsia="Arial"/>
          <w:sz w:val="22"/>
          <w:szCs w:val="22"/>
        </w:rPr>
        <w:t>Участие населения и администрации в реализации меж</w:t>
      </w:r>
      <w:r w:rsidR="00DA57C5">
        <w:rPr>
          <w:rFonts w:eastAsia="Arial"/>
          <w:sz w:val="22"/>
          <w:szCs w:val="22"/>
        </w:rPr>
        <w:t xml:space="preserve">районного проекта «Они выиграли </w:t>
      </w:r>
      <w:r w:rsidRPr="00DA57C5">
        <w:rPr>
          <w:rFonts w:eastAsia="Arial"/>
          <w:sz w:val="22"/>
          <w:szCs w:val="22"/>
        </w:rPr>
        <w:t>эту войну».</w:t>
      </w:r>
    </w:p>
    <w:p w:rsidR="00DA57C5" w:rsidRDefault="000D588E" w:rsidP="00DA57C5">
      <w:pPr>
        <w:numPr>
          <w:ilvl w:val="0"/>
          <w:numId w:val="15"/>
        </w:numPr>
        <w:tabs>
          <w:tab w:val="left" w:pos="284"/>
        </w:tabs>
        <w:ind w:left="0" w:firstLine="0"/>
        <w:jc w:val="both"/>
        <w:rPr>
          <w:rFonts w:eastAsia="Arial"/>
          <w:sz w:val="22"/>
          <w:szCs w:val="22"/>
        </w:rPr>
      </w:pPr>
      <w:r w:rsidRPr="00DA57C5">
        <w:rPr>
          <w:rFonts w:eastAsia="Arial"/>
          <w:sz w:val="22"/>
          <w:szCs w:val="22"/>
        </w:rPr>
        <w:t>Участие в приоритетном проекте “Комфортная городская среда”. Ре</w:t>
      </w:r>
      <w:r w:rsidR="00DA57C5">
        <w:rPr>
          <w:rFonts w:eastAsia="Arial"/>
          <w:sz w:val="22"/>
          <w:szCs w:val="22"/>
        </w:rPr>
        <w:t>ализуем три проекта:</w:t>
      </w:r>
    </w:p>
    <w:p w:rsidR="00DA57C5" w:rsidRDefault="000D588E" w:rsidP="00DA57C5">
      <w:pPr>
        <w:tabs>
          <w:tab w:val="left" w:pos="284"/>
        </w:tabs>
        <w:jc w:val="both"/>
        <w:rPr>
          <w:rFonts w:eastAsia="Arial"/>
          <w:sz w:val="22"/>
          <w:szCs w:val="22"/>
        </w:rPr>
      </w:pPr>
      <w:r w:rsidRPr="00DA57C5">
        <w:rPr>
          <w:rFonts w:eastAsia="Arial"/>
          <w:sz w:val="22"/>
          <w:szCs w:val="22"/>
        </w:rPr>
        <w:t>“Благоустройство придомовых территорий многоквартирных домов по ул. Лесная, д.16; ул. Лесная, д. 20; ул. Петрозаводская, д.21, д.23».</w:t>
      </w:r>
    </w:p>
    <w:p w:rsidR="00DA57C5" w:rsidRDefault="000D588E" w:rsidP="00DA57C5">
      <w:pPr>
        <w:numPr>
          <w:ilvl w:val="0"/>
          <w:numId w:val="15"/>
        </w:numPr>
        <w:tabs>
          <w:tab w:val="left" w:pos="284"/>
        </w:tabs>
        <w:ind w:left="0" w:firstLine="0"/>
        <w:jc w:val="both"/>
        <w:rPr>
          <w:rFonts w:eastAsia="Arial"/>
          <w:sz w:val="22"/>
          <w:szCs w:val="22"/>
        </w:rPr>
      </w:pPr>
      <w:r w:rsidRPr="000D588E">
        <w:rPr>
          <w:rFonts w:eastAsia="Arial"/>
          <w:sz w:val="22"/>
          <w:szCs w:val="22"/>
        </w:rPr>
        <w:t>Благоустройство территории поселения.</w:t>
      </w:r>
    </w:p>
    <w:p w:rsidR="00DA57C5" w:rsidRDefault="000D588E" w:rsidP="00DA57C5">
      <w:pPr>
        <w:numPr>
          <w:ilvl w:val="0"/>
          <w:numId w:val="15"/>
        </w:numPr>
        <w:tabs>
          <w:tab w:val="left" w:pos="284"/>
        </w:tabs>
        <w:ind w:left="0" w:firstLine="0"/>
        <w:jc w:val="both"/>
        <w:rPr>
          <w:rFonts w:eastAsia="Arial"/>
          <w:sz w:val="22"/>
          <w:szCs w:val="22"/>
        </w:rPr>
      </w:pPr>
      <w:r w:rsidRPr="00DA57C5">
        <w:rPr>
          <w:rFonts w:eastAsia="Arial"/>
          <w:sz w:val="22"/>
          <w:szCs w:val="22"/>
        </w:rPr>
        <w:t>Более активное привлечение населения в решение вопросов местного значения поселения.</w:t>
      </w:r>
    </w:p>
    <w:p w:rsidR="00DA57C5" w:rsidRPr="00DA57C5" w:rsidRDefault="00DA57C5" w:rsidP="00DA57C5">
      <w:pPr>
        <w:rPr>
          <w:rFonts w:eastAsia="Arial"/>
          <w:sz w:val="22"/>
          <w:szCs w:val="22"/>
        </w:rPr>
      </w:pPr>
    </w:p>
    <w:p w:rsidR="00DA57C5" w:rsidRDefault="00DA57C5" w:rsidP="00DA57C5">
      <w:pPr>
        <w:rPr>
          <w:rFonts w:eastAsia="Arial"/>
          <w:sz w:val="22"/>
          <w:szCs w:val="22"/>
        </w:rPr>
      </w:pPr>
    </w:p>
    <w:p w:rsidR="00DA57C5" w:rsidRPr="00DA57C5" w:rsidRDefault="00DA57C5" w:rsidP="00DA57C5">
      <w:pPr>
        <w:tabs>
          <w:tab w:val="left" w:pos="2565"/>
        </w:tabs>
        <w:jc w:val="center"/>
        <w:rPr>
          <w:rFonts w:eastAsia="Arial"/>
          <w:b/>
          <w:sz w:val="22"/>
          <w:szCs w:val="22"/>
        </w:rPr>
      </w:pPr>
      <w:r w:rsidRPr="00DA57C5">
        <w:rPr>
          <w:rFonts w:eastAsia="Arial"/>
          <w:b/>
          <w:sz w:val="22"/>
          <w:szCs w:val="22"/>
        </w:rPr>
        <w:t>Заключение</w:t>
      </w:r>
    </w:p>
    <w:p w:rsidR="00DA57C5" w:rsidRPr="00DA57C5" w:rsidRDefault="00DA57C5" w:rsidP="00DA57C5">
      <w:pPr>
        <w:tabs>
          <w:tab w:val="left" w:pos="2565"/>
        </w:tabs>
        <w:rPr>
          <w:rFonts w:eastAsia="Arial"/>
          <w:sz w:val="22"/>
          <w:szCs w:val="22"/>
        </w:rPr>
      </w:pPr>
    </w:p>
    <w:p w:rsidR="00DA57C5" w:rsidRPr="00DA57C5" w:rsidRDefault="00DA57C5" w:rsidP="00DA57C5">
      <w:pPr>
        <w:tabs>
          <w:tab w:val="left" w:pos="2565"/>
        </w:tabs>
        <w:jc w:val="both"/>
        <w:rPr>
          <w:rFonts w:eastAsia="Arial"/>
          <w:sz w:val="22"/>
          <w:szCs w:val="22"/>
        </w:rPr>
      </w:pPr>
      <w:r w:rsidRPr="00DA57C5">
        <w:rPr>
          <w:rFonts w:eastAsia="Arial"/>
          <w:sz w:val="22"/>
          <w:szCs w:val="22"/>
        </w:rPr>
        <w:t xml:space="preserve">   Прожит еще один год. Он был наполнен разными событиями и делами. Прошли выборы Президента Российской Федерации, повторные выборы в Совет Мелиоративного сельского поселения.</w:t>
      </w:r>
    </w:p>
    <w:p w:rsidR="00DA57C5" w:rsidRPr="00DA57C5" w:rsidRDefault="00DA57C5" w:rsidP="00DA57C5">
      <w:pPr>
        <w:tabs>
          <w:tab w:val="left" w:pos="2565"/>
        </w:tabs>
        <w:jc w:val="both"/>
        <w:rPr>
          <w:rFonts w:eastAsia="Arial"/>
          <w:sz w:val="22"/>
          <w:szCs w:val="22"/>
        </w:rPr>
      </w:pPr>
      <w:r w:rsidRPr="00DA57C5">
        <w:rPr>
          <w:rFonts w:eastAsia="Arial"/>
          <w:sz w:val="22"/>
          <w:szCs w:val="22"/>
        </w:rPr>
        <w:t xml:space="preserve">   Все вышеперечисленное в отчете стало возможно благодаря активной помощи, огромная благодарность: Главе Прионежского муниципального района Сухареву В.А., Главе администрации Прионежского муниципального района Шемет Г.Н., Депутату Законодательного Собрания Республики Карелия Шмаеник О.Н., руководителям  ООО «Технострой», ЗАО «ВАД», ООО «Недвижимость от А до Я», ООО «Тист», ПЧ №47, УК «Ваш выбор», Совету ветеранов, Обществу инвалидов, работникам ДК.</w:t>
      </w:r>
    </w:p>
    <w:p w:rsidR="00DA57C5" w:rsidRPr="00DA57C5" w:rsidRDefault="00DA57C5" w:rsidP="00DA57C5">
      <w:pPr>
        <w:tabs>
          <w:tab w:val="left" w:pos="2565"/>
        </w:tabs>
        <w:jc w:val="both"/>
        <w:rPr>
          <w:rFonts w:eastAsia="Arial"/>
          <w:sz w:val="22"/>
          <w:szCs w:val="22"/>
        </w:rPr>
      </w:pPr>
      <w:r w:rsidRPr="00DA57C5">
        <w:rPr>
          <w:rFonts w:eastAsia="Arial"/>
          <w:sz w:val="22"/>
          <w:szCs w:val="22"/>
        </w:rPr>
        <w:t xml:space="preserve">    Хочу поблагодарить за большую каждодневную работу депутатов поселения, активных жителей, молодежь, общественные организации, правоохранительные и контролирующие органы.</w:t>
      </w:r>
    </w:p>
    <w:p w:rsidR="000D588E" w:rsidRPr="00DA57C5" w:rsidRDefault="00DA57C5" w:rsidP="00DA57C5">
      <w:pPr>
        <w:tabs>
          <w:tab w:val="left" w:pos="2565"/>
        </w:tabs>
        <w:jc w:val="both"/>
        <w:rPr>
          <w:rFonts w:eastAsia="Arial"/>
          <w:sz w:val="22"/>
          <w:szCs w:val="22"/>
        </w:rPr>
      </w:pPr>
      <w:r w:rsidRPr="00DA57C5">
        <w:rPr>
          <w:rFonts w:eastAsia="Arial"/>
          <w:sz w:val="22"/>
          <w:szCs w:val="22"/>
        </w:rPr>
        <w:t xml:space="preserve">     Жители – наши избиратели, ежедневно обращаются к нам с проблемами, к сожалению, решение некоторых вопросов иногда не входит в наши полномочия и отсутствуют средства на их реализацию, но это не повод для отказа и администрация старается помочь всем. Нужно правильно организовать работу и совместными усилиями двигаться вперед к достижению поставленных целей.</w:t>
      </w:r>
    </w:p>
    <w:sectPr w:rsidR="000D588E" w:rsidRPr="00DA57C5" w:rsidSect="00386014">
      <w:pgSz w:w="11906" w:h="16838"/>
      <w:pgMar w:top="513" w:right="566" w:bottom="260" w:left="1276"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trike w:val="0"/>
        <w:dstrike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eastAsia="Microsoft YaHei" w:hAnsi="Times New Roman" w:cs="Times New Roman"/>
        <w:b w:val="0"/>
        <w:bCs w:val="0"/>
        <w:i w:val="0"/>
        <w:iCs w:val="0"/>
        <w:strike w:val="0"/>
        <w:dstrike w:val="0"/>
        <w:color w:val="000000"/>
        <w:sz w:val="24"/>
        <w:szCs w:val="24"/>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655777"/>
    <w:multiLevelType w:val="hybridMultilevel"/>
    <w:tmpl w:val="8FA07A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F1DCC"/>
    <w:multiLevelType w:val="hybridMultilevel"/>
    <w:tmpl w:val="C99035AA"/>
    <w:lvl w:ilvl="0" w:tplc="4210E91A">
      <w:start w:val="1"/>
      <w:numFmt w:val="bullet"/>
      <w:lvlText w:val="•"/>
      <w:lvlJc w:val="left"/>
      <w:pPr>
        <w:tabs>
          <w:tab w:val="num" w:pos="720"/>
        </w:tabs>
        <w:ind w:left="720" w:hanging="360"/>
      </w:pPr>
      <w:rPr>
        <w:rFonts w:ascii="Arial" w:hAnsi="Arial" w:hint="default"/>
      </w:rPr>
    </w:lvl>
    <w:lvl w:ilvl="1" w:tplc="0CF8D89E" w:tentative="1">
      <w:start w:val="1"/>
      <w:numFmt w:val="bullet"/>
      <w:lvlText w:val="•"/>
      <w:lvlJc w:val="left"/>
      <w:pPr>
        <w:tabs>
          <w:tab w:val="num" w:pos="1440"/>
        </w:tabs>
        <w:ind w:left="1440" w:hanging="360"/>
      </w:pPr>
      <w:rPr>
        <w:rFonts w:ascii="Arial" w:hAnsi="Arial" w:hint="default"/>
      </w:rPr>
    </w:lvl>
    <w:lvl w:ilvl="2" w:tplc="BE44F0C0" w:tentative="1">
      <w:start w:val="1"/>
      <w:numFmt w:val="bullet"/>
      <w:lvlText w:val="•"/>
      <w:lvlJc w:val="left"/>
      <w:pPr>
        <w:tabs>
          <w:tab w:val="num" w:pos="2160"/>
        </w:tabs>
        <w:ind w:left="2160" w:hanging="360"/>
      </w:pPr>
      <w:rPr>
        <w:rFonts w:ascii="Arial" w:hAnsi="Arial" w:hint="default"/>
      </w:rPr>
    </w:lvl>
    <w:lvl w:ilvl="3" w:tplc="B122FD9E" w:tentative="1">
      <w:start w:val="1"/>
      <w:numFmt w:val="bullet"/>
      <w:lvlText w:val="•"/>
      <w:lvlJc w:val="left"/>
      <w:pPr>
        <w:tabs>
          <w:tab w:val="num" w:pos="2880"/>
        </w:tabs>
        <w:ind w:left="2880" w:hanging="360"/>
      </w:pPr>
      <w:rPr>
        <w:rFonts w:ascii="Arial" w:hAnsi="Arial" w:hint="default"/>
      </w:rPr>
    </w:lvl>
    <w:lvl w:ilvl="4" w:tplc="436A8722" w:tentative="1">
      <w:start w:val="1"/>
      <w:numFmt w:val="bullet"/>
      <w:lvlText w:val="•"/>
      <w:lvlJc w:val="left"/>
      <w:pPr>
        <w:tabs>
          <w:tab w:val="num" w:pos="3600"/>
        </w:tabs>
        <w:ind w:left="3600" w:hanging="360"/>
      </w:pPr>
      <w:rPr>
        <w:rFonts w:ascii="Arial" w:hAnsi="Arial" w:hint="default"/>
      </w:rPr>
    </w:lvl>
    <w:lvl w:ilvl="5" w:tplc="997822D2" w:tentative="1">
      <w:start w:val="1"/>
      <w:numFmt w:val="bullet"/>
      <w:lvlText w:val="•"/>
      <w:lvlJc w:val="left"/>
      <w:pPr>
        <w:tabs>
          <w:tab w:val="num" w:pos="4320"/>
        </w:tabs>
        <w:ind w:left="4320" w:hanging="360"/>
      </w:pPr>
      <w:rPr>
        <w:rFonts w:ascii="Arial" w:hAnsi="Arial" w:hint="default"/>
      </w:rPr>
    </w:lvl>
    <w:lvl w:ilvl="6" w:tplc="23FE3B24" w:tentative="1">
      <w:start w:val="1"/>
      <w:numFmt w:val="bullet"/>
      <w:lvlText w:val="•"/>
      <w:lvlJc w:val="left"/>
      <w:pPr>
        <w:tabs>
          <w:tab w:val="num" w:pos="5040"/>
        </w:tabs>
        <w:ind w:left="5040" w:hanging="360"/>
      </w:pPr>
      <w:rPr>
        <w:rFonts w:ascii="Arial" w:hAnsi="Arial" w:hint="default"/>
      </w:rPr>
    </w:lvl>
    <w:lvl w:ilvl="7" w:tplc="3C9443D2" w:tentative="1">
      <w:start w:val="1"/>
      <w:numFmt w:val="bullet"/>
      <w:lvlText w:val="•"/>
      <w:lvlJc w:val="left"/>
      <w:pPr>
        <w:tabs>
          <w:tab w:val="num" w:pos="5760"/>
        </w:tabs>
        <w:ind w:left="5760" w:hanging="360"/>
      </w:pPr>
      <w:rPr>
        <w:rFonts w:ascii="Arial" w:hAnsi="Arial" w:hint="default"/>
      </w:rPr>
    </w:lvl>
    <w:lvl w:ilvl="8" w:tplc="49E8D606" w:tentative="1">
      <w:start w:val="1"/>
      <w:numFmt w:val="bullet"/>
      <w:lvlText w:val="•"/>
      <w:lvlJc w:val="left"/>
      <w:pPr>
        <w:tabs>
          <w:tab w:val="num" w:pos="6480"/>
        </w:tabs>
        <w:ind w:left="6480" w:hanging="360"/>
      </w:pPr>
      <w:rPr>
        <w:rFonts w:ascii="Arial" w:hAnsi="Arial" w:hint="default"/>
      </w:rPr>
    </w:lvl>
  </w:abstractNum>
  <w:abstractNum w:abstractNumId="5">
    <w:nsid w:val="22FE1426"/>
    <w:multiLevelType w:val="hybridMultilevel"/>
    <w:tmpl w:val="4320B576"/>
    <w:lvl w:ilvl="0" w:tplc="1E6445A6">
      <w:start w:val="1"/>
      <w:numFmt w:val="bullet"/>
      <w:lvlText w:val="*"/>
      <w:lvlJc w:val="left"/>
      <w:pPr>
        <w:tabs>
          <w:tab w:val="num" w:pos="720"/>
        </w:tabs>
        <w:ind w:left="720" w:hanging="360"/>
      </w:pPr>
      <w:rPr>
        <w:rFonts w:ascii="Georgia" w:hAnsi="Georgia" w:hint="default"/>
      </w:rPr>
    </w:lvl>
    <w:lvl w:ilvl="1" w:tplc="727EC410" w:tentative="1">
      <w:start w:val="1"/>
      <w:numFmt w:val="bullet"/>
      <w:lvlText w:val="*"/>
      <w:lvlJc w:val="left"/>
      <w:pPr>
        <w:tabs>
          <w:tab w:val="num" w:pos="1440"/>
        </w:tabs>
        <w:ind w:left="1440" w:hanging="360"/>
      </w:pPr>
      <w:rPr>
        <w:rFonts w:ascii="Georgia" w:hAnsi="Georgia" w:hint="default"/>
      </w:rPr>
    </w:lvl>
    <w:lvl w:ilvl="2" w:tplc="2C94916C" w:tentative="1">
      <w:start w:val="1"/>
      <w:numFmt w:val="bullet"/>
      <w:lvlText w:val="*"/>
      <w:lvlJc w:val="left"/>
      <w:pPr>
        <w:tabs>
          <w:tab w:val="num" w:pos="2160"/>
        </w:tabs>
        <w:ind w:left="2160" w:hanging="360"/>
      </w:pPr>
      <w:rPr>
        <w:rFonts w:ascii="Georgia" w:hAnsi="Georgia" w:hint="default"/>
      </w:rPr>
    </w:lvl>
    <w:lvl w:ilvl="3" w:tplc="52FAAA5A" w:tentative="1">
      <w:start w:val="1"/>
      <w:numFmt w:val="bullet"/>
      <w:lvlText w:val="*"/>
      <w:lvlJc w:val="left"/>
      <w:pPr>
        <w:tabs>
          <w:tab w:val="num" w:pos="2880"/>
        </w:tabs>
        <w:ind w:left="2880" w:hanging="360"/>
      </w:pPr>
      <w:rPr>
        <w:rFonts w:ascii="Georgia" w:hAnsi="Georgia" w:hint="default"/>
      </w:rPr>
    </w:lvl>
    <w:lvl w:ilvl="4" w:tplc="AA2864BE" w:tentative="1">
      <w:start w:val="1"/>
      <w:numFmt w:val="bullet"/>
      <w:lvlText w:val="*"/>
      <w:lvlJc w:val="left"/>
      <w:pPr>
        <w:tabs>
          <w:tab w:val="num" w:pos="3600"/>
        </w:tabs>
        <w:ind w:left="3600" w:hanging="360"/>
      </w:pPr>
      <w:rPr>
        <w:rFonts w:ascii="Georgia" w:hAnsi="Georgia" w:hint="default"/>
      </w:rPr>
    </w:lvl>
    <w:lvl w:ilvl="5" w:tplc="26A27BC0" w:tentative="1">
      <w:start w:val="1"/>
      <w:numFmt w:val="bullet"/>
      <w:lvlText w:val="*"/>
      <w:lvlJc w:val="left"/>
      <w:pPr>
        <w:tabs>
          <w:tab w:val="num" w:pos="4320"/>
        </w:tabs>
        <w:ind w:left="4320" w:hanging="360"/>
      </w:pPr>
      <w:rPr>
        <w:rFonts w:ascii="Georgia" w:hAnsi="Georgia" w:hint="default"/>
      </w:rPr>
    </w:lvl>
    <w:lvl w:ilvl="6" w:tplc="D08C09B2" w:tentative="1">
      <w:start w:val="1"/>
      <w:numFmt w:val="bullet"/>
      <w:lvlText w:val="*"/>
      <w:lvlJc w:val="left"/>
      <w:pPr>
        <w:tabs>
          <w:tab w:val="num" w:pos="5040"/>
        </w:tabs>
        <w:ind w:left="5040" w:hanging="360"/>
      </w:pPr>
      <w:rPr>
        <w:rFonts w:ascii="Georgia" w:hAnsi="Georgia" w:hint="default"/>
      </w:rPr>
    </w:lvl>
    <w:lvl w:ilvl="7" w:tplc="4850771C" w:tentative="1">
      <w:start w:val="1"/>
      <w:numFmt w:val="bullet"/>
      <w:lvlText w:val="*"/>
      <w:lvlJc w:val="left"/>
      <w:pPr>
        <w:tabs>
          <w:tab w:val="num" w:pos="5760"/>
        </w:tabs>
        <w:ind w:left="5760" w:hanging="360"/>
      </w:pPr>
      <w:rPr>
        <w:rFonts w:ascii="Georgia" w:hAnsi="Georgia" w:hint="default"/>
      </w:rPr>
    </w:lvl>
    <w:lvl w:ilvl="8" w:tplc="D2464422" w:tentative="1">
      <w:start w:val="1"/>
      <w:numFmt w:val="bullet"/>
      <w:lvlText w:val="*"/>
      <w:lvlJc w:val="left"/>
      <w:pPr>
        <w:tabs>
          <w:tab w:val="num" w:pos="6480"/>
        </w:tabs>
        <w:ind w:left="6480" w:hanging="360"/>
      </w:pPr>
      <w:rPr>
        <w:rFonts w:ascii="Georgia" w:hAnsi="Georgia" w:hint="default"/>
      </w:rPr>
    </w:lvl>
  </w:abstractNum>
  <w:abstractNum w:abstractNumId="6">
    <w:nsid w:val="243661AB"/>
    <w:multiLevelType w:val="hybridMultilevel"/>
    <w:tmpl w:val="72BE8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266665"/>
    <w:multiLevelType w:val="hybridMultilevel"/>
    <w:tmpl w:val="F59E51EE"/>
    <w:lvl w:ilvl="0" w:tplc="7E2A9DF2">
      <w:start w:val="1"/>
      <w:numFmt w:val="bullet"/>
      <w:lvlText w:val="-"/>
      <w:lvlJc w:val="left"/>
      <w:pPr>
        <w:tabs>
          <w:tab w:val="num" w:pos="720"/>
        </w:tabs>
        <w:ind w:left="720" w:hanging="360"/>
      </w:pPr>
      <w:rPr>
        <w:rFonts w:ascii="Times New Roman" w:hAnsi="Times New Roman" w:hint="default"/>
      </w:rPr>
    </w:lvl>
    <w:lvl w:ilvl="1" w:tplc="BC687710" w:tentative="1">
      <w:start w:val="1"/>
      <w:numFmt w:val="bullet"/>
      <w:lvlText w:val="-"/>
      <w:lvlJc w:val="left"/>
      <w:pPr>
        <w:tabs>
          <w:tab w:val="num" w:pos="1440"/>
        </w:tabs>
        <w:ind w:left="1440" w:hanging="360"/>
      </w:pPr>
      <w:rPr>
        <w:rFonts w:ascii="Times New Roman" w:hAnsi="Times New Roman" w:hint="default"/>
      </w:rPr>
    </w:lvl>
    <w:lvl w:ilvl="2" w:tplc="01E2A874" w:tentative="1">
      <w:start w:val="1"/>
      <w:numFmt w:val="bullet"/>
      <w:lvlText w:val="-"/>
      <w:lvlJc w:val="left"/>
      <w:pPr>
        <w:tabs>
          <w:tab w:val="num" w:pos="2160"/>
        </w:tabs>
        <w:ind w:left="2160" w:hanging="360"/>
      </w:pPr>
      <w:rPr>
        <w:rFonts w:ascii="Times New Roman" w:hAnsi="Times New Roman" w:hint="default"/>
      </w:rPr>
    </w:lvl>
    <w:lvl w:ilvl="3" w:tplc="0B505F74" w:tentative="1">
      <w:start w:val="1"/>
      <w:numFmt w:val="bullet"/>
      <w:lvlText w:val="-"/>
      <w:lvlJc w:val="left"/>
      <w:pPr>
        <w:tabs>
          <w:tab w:val="num" w:pos="2880"/>
        </w:tabs>
        <w:ind w:left="2880" w:hanging="360"/>
      </w:pPr>
      <w:rPr>
        <w:rFonts w:ascii="Times New Roman" w:hAnsi="Times New Roman" w:hint="default"/>
      </w:rPr>
    </w:lvl>
    <w:lvl w:ilvl="4" w:tplc="4B080386" w:tentative="1">
      <w:start w:val="1"/>
      <w:numFmt w:val="bullet"/>
      <w:lvlText w:val="-"/>
      <w:lvlJc w:val="left"/>
      <w:pPr>
        <w:tabs>
          <w:tab w:val="num" w:pos="3600"/>
        </w:tabs>
        <w:ind w:left="3600" w:hanging="360"/>
      </w:pPr>
      <w:rPr>
        <w:rFonts w:ascii="Times New Roman" w:hAnsi="Times New Roman" w:hint="default"/>
      </w:rPr>
    </w:lvl>
    <w:lvl w:ilvl="5" w:tplc="89589784" w:tentative="1">
      <w:start w:val="1"/>
      <w:numFmt w:val="bullet"/>
      <w:lvlText w:val="-"/>
      <w:lvlJc w:val="left"/>
      <w:pPr>
        <w:tabs>
          <w:tab w:val="num" w:pos="4320"/>
        </w:tabs>
        <w:ind w:left="4320" w:hanging="360"/>
      </w:pPr>
      <w:rPr>
        <w:rFonts w:ascii="Times New Roman" w:hAnsi="Times New Roman" w:hint="default"/>
      </w:rPr>
    </w:lvl>
    <w:lvl w:ilvl="6" w:tplc="413CFC7A" w:tentative="1">
      <w:start w:val="1"/>
      <w:numFmt w:val="bullet"/>
      <w:lvlText w:val="-"/>
      <w:lvlJc w:val="left"/>
      <w:pPr>
        <w:tabs>
          <w:tab w:val="num" w:pos="5040"/>
        </w:tabs>
        <w:ind w:left="5040" w:hanging="360"/>
      </w:pPr>
      <w:rPr>
        <w:rFonts w:ascii="Times New Roman" w:hAnsi="Times New Roman" w:hint="default"/>
      </w:rPr>
    </w:lvl>
    <w:lvl w:ilvl="7" w:tplc="7C5677B0" w:tentative="1">
      <w:start w:val="1"/>
      <w:numFmt w:val="bullet"/>
      <w:lvlText w:val="-"/>
      <w:lvlJc w:val="left"/>
      <w:pPr>
        <w:tabs>
          <w:tab w:val="num" w:pos="5760"/>
        </w:tabs>
        <w:ind w:left="5760" w:hanging="360"/>
      </w:pPr>
      <w:rPr>
        <w:rFonts w:ascii="Times New Roman" w:hAnsi="Times New Roman" w:hint="default"/>
      </w:rPr>
    </w:lvl>
    <w:lvl w:ilvl="8" w:tplc="0C58EB58" w:tentative="1">
      <w:start w:val="1"/>
      <w:numFmt w:val="bullet"/>
      <w:lvlText w:val="-"/>
      <w:lvlJc w:val="left"/>
      <w:pPr>
        <w:tabs>
          <w:tab w:val="num" w:pos="6480"/>
        </w:tabs>
        <w:ind w:left="6480" w:hanging="360"/>
      </w:pPr>
      <w:rPr>
        <w:rFonts w:ascii="Times New Roman" w:hAnsi="Times New Roman" w:hint="default"/>
      </w:rPr>
    </w:lvl>
  </w:abstractNum>
  <w:abstractNum w:abstractNumId="8">
    <w:nsid w:val="55586AA3"/>
    <w:multiLevelType w:val="hybridMultilevel"/>
    <w:tmpl w:val="A09267AC"/>
    <w:lvl w:ilvl="0" w:tplc="B8844BC2">
      <w:start w:val="1"/>
      <w:numFmt w:val="bullet"/>
      <w:lvlText w:val="•"/>
      <w:lvlJc w:val="left"/>
      <w:pPr>
        <w:tabs>
          <w:tab w:val="num" w:pos="720"/>
        </w:tabs>
        <w:ind w:left="720" w:hanging="360"/>
      </w:pPr>
      <w:rPr>
        <w:rFonts w:ascii="Arial" w:hAnsi="Arial" w:hint="default"/>
      </w:rPr>
    </w:lvl>
    <w:lvl w:ilvl="1" w:tplc="DE3AE8B4" w:tentative="1">
      <w:start w:val="1"/>
      <w:numFmt w:val="bullet"/>
      <w:lvlText w:val="•"/>
      <w:lvlJc w:val="left"/>
      <w:pPr>
        <w:tabs>
          <w:tab w:val="num" w:pos="1440"/>
        </w:tabs>
        <w:ind w:left="1440" w:hanging="360"/>
      </w:pPr>
      <w:rPr>
        <w:rFonts w:ascii="Arial" w:hAnsi="Arial" w:hint="default"/>
      </w:rPr>
    </w:lvl>
    <w:lvl w:ilvl="2" w:tplc="C740731C" w:tentative="1">
      <w:start w:val="1"/>
      <w:numFmt w:val="bullet"/>
      <w:lvlText w:val="•"/>
      <w:lvlJc w:val="left"/>
      <w:pPr>
        <w:tabs>
          <w:tab w:val="num" w:pos="2160"/>
        </w:tabs>
        <w:ind w:left="2160" w:hanging="360"/>
      </w:pPr>
      <w:rPr>
        <w:rFonts w:ascii="Arial" w:hAnsi="Arial" w:hint="default"/>
      </w:rPr>
    </w:lvl>
    <w:lvl w:ilvl="3" w:tplc="7330640C" w:tentative="1">
      <w:start w:val="1"/>
      <w:numFmt w:val="bullet"/>
      <w:lvlText w:val="•"/>
      <w:lvlJc w:val="left"/>
      <w:pPr>
        <w:tabs>
          <w:tab w:val="num" w:pos="2880"/>
        </w:tabs>
        <w:ind w:left="2880" w:hanging="360"/>
      </w:pPr>
      <w:rPr>
        <w:rFonts w:ascii="Arial" w:hAnsi="Arial" w:hint="default"/>
      </w:rPr>
    </w:lvl>
    <w:lvl w:ilvl="4" w:tplc="7982DE84" w:tentative="1">
      <w:start w:val="1"/>
      <w:numFmt w:val="bullet"/>
      <w:lvlText w:val="•"/>
      <w:lvlJc w:val="left"/>
      <w:pPr>
        <w:tabs>
          <w:tab w:val="num" w:pos="3600"/>
        </w:tabs>
        <w:ind w:left="3600" w:hanging="360"/>
      </w:pPr>
      <w:rPr>
        <w:rFonts w:ascii="Arial" w:hAnsi="Arial" w:hint="default"/>
      </w:rPr>
    </w:lvl>
    <w:lvl w:ilvl="5" w:tplc="10225D9C" w:tentative="1">
      <w:start w:val="1"/>
      <w:numFmt w:val="bullet"/>
      <w:lvlText w:val="•"/>
      <w:lvlJc w:val="left"/>
      <w:pPr>
        <w:tabs>
          <w:tab w:val="num" w:pos="4320"/>
        </w:tabs>
        <w:ind w:left="4320" w:hanging="360"/>
      </w:pPr>
      <w:rPr>
        <w:rFonts w:ascii="Arial" w:hAnsi="Arial" w:hint="default"/>
      </w:rPr>
    </w:lvl>
    <w:lvl w:ilvl="6" w:tplc="7E5650D0" w:tentative="1">
      <w:start w:val="1"/>
      <w:numFmt w:val="bullet"/>
      <w:lvlText w:val="•"/>
      <w:lvlJc w:val="left"/>
      <w:pPr>
        <w:tabs>
          <w:tab w:val="num" w:pos="5040"/>
        </w:tabs>
        <w:ind w:left="5040" w:hanging="360"/>
      </w:pPr>
      <w:rPr>
        <w:rFonts w:ascii="Arial" w:hAnsi="Arial" w:hint="default"/>
      </w:rPr>
    </w:lvl>
    <w:lvl w:ilvl="7" w:tplc="C5668CAC" w:tentative="1">
      <w:start w:val="1"/>
      <w:numFmt w:val="bullet"/>
      <w:lvlText w:val="•"/>
      <w:lvlJc w:val="left"/>
      <w:pPr>
        <w:tabs>
          <w:tab w:val="num" w:pos="5760"/>
        </w:tabs>
        <w:ind w:left="5760" w:hanging="360"/>
      </w:pPr>
      <w:rPr>
        <w:rFonts w:ascii="Arial" w:hAnsi="Arial" w:hint="default"/>
      </w:rPr>
    </w:lvl>
    <w:lvl w:ilvl="8" w:tplc="494691DC" w:tentative="1">
      <w:start w:val="1"/>
      <w:numFmt w:val="bullet"/>
      <w:lvlText w:val="•"/>
      <w:lvlJc w:val="left"/>
      <w:pPr>
        <w:tabs>
          <w:tab w:val="num" w:pos="6480"/>
        </w:tabs>
        <w:ind w:left="6480" w:hanging="360"/>
      </w:pPr>
      <w:rPr>
        <w:rFonts w:ascii="Arial" w:hAnsi="Arial" w:hint="default"/>
      </w:rPr>
    </w:lvl>
  </w:abstractNum>
  <w:abstractNum w:abstractNumId="9">
    <w:nsid w:val="66064BCA"/>
    <w:multiLevelType w:val="hybridMultilevel"/>
    <w:tmpl w:val="7458B49A"/>
    <w:lvl w:ilvl="0" w:tplc="01E876AC">
      <w:start w:val="1"/>
      <w:numFmt w:val="bullet"/>
      <w:lvlText w:val="•"/>
      <w:lvlJc w:val="left"/>
      <w:pPr>
        <w:tabs>
          <w:tab w:val="num" w:pos="720"/>
        </w:tabs>
        <w:ind w:left="720" w:hanging="360"/>
      </w:pPr>
      <w:rPr>
        <w:rFonts w:ascii="Arial" w:hAnsi="Arial" w:hint="default"/>
      </w:rPr>
    </w:lvl>
    <w:lvl w:ilvl="1" w:tplc="104EE01A" w:tentative="1">
      <w:start w:val="1"/>
      <w:numFmt w:val="bullet"/>
      <w:lvlText w:val="•"/>
      <w:lvlJc w:val="left"/>
      <w:pPr>
        <w:tabs>
          <w:tab w:val="num" w:pos="1440"/>
        </w:tabs>
        <w:ind w:left="1440" w:hanging="360"/>
      </w:pPr>
      <w:rPr>
        <w:rFonts w:ascii="Arial" w:hAnsi="Arial" w:hint="default"/>
      </w:rPr>
    </w:lvl>
    <w:lvl w:ilvl="2" w:tplc="D3E21C72" w:tentative="1">
      <w:start w:val="1"/>
      <w:numFmt w:val="bullet"/>
      <w:lvlText w:val="•"/>
      <w:lvlJc w:val="left"/>
      <w:pPr>
        <w:tabs>
          <w:tab w:val="num" w:pos="2160"/>
        </w:tabs>
        <w:ind w:left="2160" w:hanging="360"/>
      </w:pPr>
      <w:rPr>
        <w:rFonts w:ascii="Arial" w:hAnsi="Arial" w:hint="default"/>
      </w:rPr>
    </w:lvl>
    <w:lvl w:ilvl="3" w:tplc="CBA29C5E" w:tentative="1">
      <w:start w:val="1"/>
      <w:numFmt w:val="bullet"/>
      <w:lvlText w:val="•"/>
      <w:lvlJc w:val="left"/>
      <w:pPr>
        <w:tabs>
          <w:tab w:val="num" w:pos="2880"/>
        </w:tabs>
        <w:ind w:left="2880" w:hanging="360"/>
      </w:pPr>
      <w:rPr>
        <w:rFonts w:ascii="Arial" w:hAnsi="Arial" w:hint="default"/>
      </w:rPr>
    </w:lvl>
    <w:lvl w:ilvl="4" w:tplc="5A3E6482" w:tentative="1">
      <w:start w:val="1"/>
      <w:numFmt w:val="bullet"/>
      <w:lvlText w:val="•"/>
      <w:lvlJc w:val="left"/>
      <w:pPr>
        <w:tabs>
          <w:tab w:val="num" w:pos="3600"/>
        </w:tabs>
        <w:ind w:left="3600" w:hanging="360"/>
      </w:pPr>
      <w:rPr>
        <w:rFonts w:ascii="Arial" w:hAnsi="Arial" w:hint="default"/>
      </w:rPr>
    </w:lvl>
    <w:lvl w:ilvl="5" w:tplc="3B86D980" w:tentative="1">
      <w:start w:val="1"/>
      <w:numFmt w:val="bullet"/>
      <w:lvlText w:val="•"/>
      <w:lvlJc w:val="left"/>
      <w:pPr>
        <w:tabs>
          <w:tab w:val="num" w:pos="4320"/>
        </w:tabs>
        <w:ind w:left="4320" w:hanging="360"/>
      </w:pPr>
      <w:rPr>
        <w:rFonts w:ascii="Arial" w:hAnsi="Arial" w:hint="default"/>
      </w:rPr>
    </w:lvl>
    <w:lvl w:ilvl="6" w:tplc="C3483534" w:tentative="1">
      <w:start w:val="1"/>
      <w:numFmt w:val="bullet"/>
      <w:lvlText w:val="•"/>
      <w:lvlJc w:val="left"/>
      <w:pPr>
        <w:tabs>
          <w:tab w:val="num" w:pos="5040"/>
        </w:tabs>
        <w:ind w:left="5040" w:hanging="360"/>
      </w:pPr>
      <w:rPr>
        <w:rFonts w:ascii="Arial" w:hAnsi="Arial" w:hint="default"/>
      </w:rPr>
    </w:lvl>
    <w:lvl w:ilvl="7" w:tplc="9AE61432" w:tentative="1">
      <w:start w:val="1"/>
      <w:numFmt w:val="bullet"/>
      <w:lvlText w:val="•"/>
      <w:lvlJc w:val="left"/>
      <w:pPr>
        <w:tabs>
          <w:tab w:val="num" w:pos="5760"/>
        </w:tabs>
        <w:ind w:left="5760" w:hanging="360"/>
      </w:pPr>
      <w:rPr>
        <w:rFonts w:ascii="Arial" w:hAnsi="Arial" w:hint="default"/>
      </w:rPr>
    </w:lvl>
    <w:lvl w:ilvl="8" w:tplc="34D64504" w:tentative="1">
      <w:start w:val="1"/>
      <w:numFmt w:val="bullet"/>
      <w:lvlText w:val="•"/>
      <w:lvlJc w:val="left"/>
      <w:pPr>
        <w:tabs>
          <w:tab w:val="num" w:pos="6480"/>
        </w:tabs>
        <w:ind w:left="6480" w:hanging="360"/>
      </w:pPr>
      <w:rPr>
        <w:rFonts w:ascii="Arial" w:hAnsi="Arial" w:hint="default"/>
      </w:rPr>
    </w:lvl>
  </w:abstractNum>
  <w:abstractNum w:abstractNumId="10">
    <w:nsid w:val="660A65EF"/>
    <w:multiLevelType w:val="hybridMultilevel"/>
    <w:tmpl w:val="94B8E9C0"/>
    <w:lvl w:ilvl="0" w:tplc="336E49B8">
      <w:start w:val="1"/>
      <w:numFmt w:val="bullet"/>
      <w:lvlText w:val="-"/>
      <w:lvlJc w:val="left"/>
      <w:pPr>
        <w:tabs>
          <w:tab w:val="num" w:pos="720"/>
        </w:tabs>
        <w:ind w:left="720" w:hanging="360"/>
      </w:pPr>
      <w:rPr>
        <w:rFonts w:ascii="Times New Roman" w:hAnsi="Times New Roman" w:hint="default"/>
      </w:rPr>
    </w:lvl>
    <w:lvl w:ilvl="1" w:tplc="86AE4524" w:tentative="1">
      <w:start w:val="1"/>
      <w:numFmt w:val="bullet"/>
      <w:lvlText w:val="-"/>
      <w:lvlJc w:val="left"/>
      <w:pPr>
        <w:tabs>
          <w:tab w:val="num" w:pos="1440"/>
        </w:tabs>
        <w:ind w:left="1440" w:hanging="360"/>
      </w:pPr>
      <w:rPr>
        <w:rFonts w:ascii="Times New Roman" w:hAnsi="Times New Roman" w:hint="default"/>
      </w:rPr>
    </w:lvl>
    <w:lvl w:ilvl="2" w:tplc="EA3ED71C" w:tentative="1">
      <w:start w:val="1"/>
      <w:numFmt w:val="bullet"/>
      <w:lvlText w:val="-"/>
      <w:lvlJc w:val="left"/>
      <w:pPr>
        <w:tabs>
          <w:tab w:val="num" w:pos="2160"/>
        </w:tabs>
        <w:ind w:left="2160" w:hanging="360"/>
      </w:pPr>
      <w:rPr>
        <w:rFonts w:ascii="Times New Roman" w:hAnsi="Times New Roman" w:hint="default"/>
      </w:rPr>
    </w:lvl>
    <w:lvl w:ilvl="3" w:tplc="E58007EA" w:tentative="1">
      <w:start w:val="1"/>
      <w:numFmt w:val="bullet"/>
      <w:lvlText w:val="-"/>
      <w:lvlJc w:val="left"/>
      <w:pPr>
        <w:tabs>
          <w:tab w:val="num" w:pos="2880"/>
        </w:tabs>
        <w:ind w:left="2880" w:hanging="360"/>
      </w:pPr>
      <w:rPr>
        <w:rFonts w:ascii="Times New Roman" w:hAnsi="Times New Roman" w:hint="default"/>
      </w:rPr>
    </w:lvl>
    <w:lvl w:ilvl="4" w:tplc="00540AC0" w:tentative="1">
      <w:start w:val="1"/>
      <w:numFmt w:val="bullet"/>
      <w:lvlText w:val="-"/>
      <w:lvlJc w:val="left"/>
      <w:pPr>
        <w:tabs>
          <w:tab w:val="num" w:pos="3600"/>
        </w:tabs>
        <w:ind w:left="3600" w:hanging="360"/>
      </w:pPr>
      <w:rPr>
        <w:rFonts w:ascii="Times New Roman" w:hAnsi="Times New Roman" w:hint="default"/>
      </w:rPr>
    </w:lvl>
    <w:lvl w:ilvl="5" w:tplc="D59A2916" w:tentative="1">
      <w:start w:val="1"/>
      <w:numFmt w:val="bullet"/>
      <w:lvlText w:val="-"/>
      <w:lvlJc w:val="left"/>
      <w:pPr>
        <w:tabs>
          <w:tab w:val="num" w:pos="4320"/>
        </w:tabs>
        <w:ind w:left="4320" w:hanging="360"/>
      </w:pPr>
      <w:rPr>
        <w:rFonts w:ascii="Times New Roman" w:hAnsi="Times New Roman" w:hint="default"/>
      </w:rPr>
    </w:lvl>
    <w:lvl w:ilvl="6" w:tplc="8454FEAE" w:tentative="1">
      <w:start w:val="1"/>
      <w:numFmt w:val="bullet"/>
      <w:lvlText w:val="-"/>
      <w:lvlJc w:val="left"/>
      <w:pPr>
        <w:tabs>
          <w:tab w:val="num" w:pos="5040"/>
        </w:tabs>
        <w:ind w:left="5040" w:hanging="360"/>
      </w:pPr>
      <w:rPr>
        <w:rFonts w:ascii="Times New Roman" w:hAnsi="Times New Roman" w:hint="default"/>
      </w:rPr>
    </w:lvl>
    <w:lvl w:ilvl="7" w:tplc="05A015E8" w:tentative="1">
      <w:start w:val="1"/>
      <w:numFmt w:val="bullet"/>
      <w:lvlText w:val="-"/>
      <w:lvlJc w:val="left"/>
      <w:pPr>
        <w:tabs>
          <w:tab w:val="num" w:pos="5760"/>
        </w:tabs>
        <w:ind w:left="5760" w:hanging="360"/>
      </w:pPr>
      <w:rPr>
        <w:rFonts w:ascii="Times New Roman" w:hAnsi="Times New Roman" w:hint="default"/>
      </w:rPr>
    </w:lvl>
    <w:lvl w:ilvl="8" w:tplc="BBF8BC2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0303AFA"/>
    <w:multiLevelType w:val="hybridMultilevel"/>
    <w:tmpl w:val="7072579A"/>
    <w:lvl w:ilvl="0" w:tplc="26B2C06E">
      <w:start w:val="1"/>
      <w:numFmt w:val="bullet"/>
      <w:lvlText w:val="•"/>
      <w:lvlJc w:val="left"/>
      <w:pPr>
        <w:tabs>
          <w:tab w:val="num" w:pos="720"/>
        </w:tabs>
        <w:ind w:left="720" w:hanging="360"/>
      </w:pPr>
      <w:rPr>
        <w:rFonts w:ascii="Arial" w:hAnsi="Arial" w:hint="default"/>
      </w:rPr>
    </w:lvl>
    <w:lvl w:ilvl="1" w:tplc="CFCAFBDE" w:tentative="1">
      <w:start w:val="1"/>
      <w:numFmt w:val="bullet"/>
      <w:lvlText w:val="•"/>
      <w:lvlJc w:val="left"/>
      <w:pPr>
        <w:tabs>
          <w:tab w:val="num" w:pos="1440"/>
        </w:tabs>
        <w:ind w:left="1440" w:hanging="360"/>
      </w:pPr>
      <w:rPr>
        <w:rFonts w:ascii="Arial" w:hAnsi="Arial" w:hint="default"/>
      </w:rPr>
    </w:lvl>
    <w:lvl w:ilvl="2" w:tplc="11CC01C4" w:tentative="1">
      <w:start w:val="1"/>
      <w:numFmt w:val="bullet"/>
      <w:lvlText w:val="•"/>
      <w:lvlJc w:val="left"/>
      <w:pPr>
        <w:tabs>
          <w:tab w:val="num" w:pos="2160"/>
        </w:tabs>
        <w:ind w:left="2160" w:hanging="360"/>
      </w:pPr>
      <w:rPr>
        <w:rFonts w:ascii="Arial" w:hAnsi="Arial" w:hint="default"/>
      </w:rPr>
    </w:lvl>
    <w:lvl w:ilvl="3" w:tplc="1A964B6C" w:tentative="1">
      <w:start w:val="1"/>
      <w:numFmt w:val="bullet"/>
      <w:lvlText w:val="•"/>
      <w:lvlJc w:val="left"/>
      <w:pPr>
        <w:tabs>
          <w:tab w:val="num" w:pos="2880"/>
        </w:tabs>
        <w:ind w:left="2880" w:hanging="360"/>
      </w:pPr>
      <w:rPr>
        <w:rFonts w:ascii="Arial" w:hAnsi="Arial" w:hint="default"/>
      </w:rPr>
    </w:lvl>
    <w:lvl w:ilvl="4" w:tplc="D168F980" w:tentative="1">
      <w:start w:val="1"/>
      <w:numFmt w:val="bullet"/>
      <w:lvlText w:val="•"/>
      <w:lvlJc w:val="left"/>
      <w:pPr>
        <w:tabs>
          <w:tab w:val="num" w:pos="3600"/>
        </w:tabs>
        <w:ind w:left="3600" w:hanging="360"/>
      </w:pPr>
      <w:rPr>
        <w:rFonts w:ascii="Arial" w:hAnsi="Arial" w:hint="default"/>
      </w:rPr>
    </w:lvl>
    <w:lvl w:ilvl="5" w:tplc="2C6E02D4" w:tentative="1">
      <w:start w:val="1"/>
      <w:numFmt w:val="bullet"/>
      <w:lvlText w:val="•"/>
      <w:lvlJc w:val="left"/>
      <w:pPr>
        <w:tabs>
          <w:tab w:val="num" w:pos="4320"/>
        </w:tabs>
        <w:ind w:left="4320" w:hanging="360"/>
      </w:pPr>
      <w:rPr>
        <w:rFonts w:ascii="Arial" w:hAnsi="Arial" w:hint="default"/>
      </w:rPr>
    </w:lvl>
    <w:lvl w:ilvl="6" w:tplc="E18099AC" w:tentative="1">
      <w:start w:val="1"/>
      <w:numFmt w:val="bullet"/>
      <w:lvlText w:val="•"/>
      <w:lvlJc w:val="left"/>
      <w:pPr>
        <w:tabs>
          <w:tab w:val="num" w:pos="5040"/>
        </w:tabs>
        <w:ind w:left="5040" w:hanging="360"/>
      </w:pPr>
      <w:rPr>
        <w:rFonts w:ascii="Arial" w:hAnsi="Arial" w:hint="default"/>
      </w:rPr>
    </w:lvl>
    <w:lvl w:ilvl="7" w:tplc="EA5EC824" w:tentative="1">
      <w:start w:val="1"/>
      <w:numFmt w:val="bullet"/>
      <w:lvlText w:val="•"/>
      <w:lvlJc w:val="left"/>
      <w:pPr>
        <w:tabs>
          <w:tab w:val="num" w:pos="5760"/>
        </w:tabs>
        <w:ind w:left="5760" w:hanging="360"/>
      </w:pPr>
      <w:rPr>
        <w:rFonts w:ascii="Arial" w:hAnsi="Arial" w:hint="default"/>
      </w:rPr>
    </w:lvl>
    <w:lvl w:ilvl="8" w:tplc="C2862FC8" w:tentative="1">
      <w:start w:val="1"/>
      <w:numFmt w:val="bullet"/>
      <w:lvlText w:val="•"/>
      <w:lvlJc w:val="left"/>
      <w:pPr>
        <w:tabs>
          <w:tab w:val="num" w:pos="6480"/>
        </w:tabs>
        <w:ind w:left="6480" w:hanging="360"/>
      </w:pPr>
      <w:rPr>
        <w:rFonts w:ascii="Arial" w:hAnsi="Arial" w:hint="default"/>
      </w:rPr>
    </w:lvl>
  </w:abstractNum>
  <w:abstractNum w:abstractNumId="12">
    <w:nsid w:val="737B1682"/>
    <w:multiLevelType w:val="hybridMultilevel"/>
    <w:tmpl w:val="78082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A41ED9"/>
    <w:multiLevelType w:val="hybridMultilevel"/>
    <w:tmpl w:val="4C8CE6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A61FE1"/>
    <w:multiLevelType w:val="hybridMultilevel"/>
    <w:tmpl w:val="4C20DA4C"/>
    <w:lvl w:ilvl="0" w:tplc="2BE44778">
      <w:start w:val="2"/>
      <w:numFmt w:val="decimal"/>
      <w:lvlText w:val="%1)"/>
      <w:lvlJc w:val="left"/>
      <w:pPr>
        <w:tabs>
          <w:tab w:val="num" w:pos="720"/>
        </w:tabs>
        <w:ind w:left="720" w:hanging="360"/>
      </w:pPr>
    </w:lvl>
    <w:lvl w:ilvl="1" w:tplc="25021B7A" w:tentative="1">
      <w:start w:val="1"/>
      <w:numFmt w:val="decimal"/>
      <w:lvlText w:val="%2)"/>
      <w:lvlJc w:val="left"/>
      <w:pPr>
        <w:tabs>
          <w:tab w:val="num" w:pos="1440"/>
        </w:tabs>
        <w:ind w:left="1440" w:hanging="360"/>
      </w:pPr>
    </w:lvl>
    <w:lvl w:ilvl="2" w:tplc="971212A4" w:tentative="1">
      <w:start w:val="1"/>
      <w:numFmt w:val="decimal"/>
      <w:lvlText w:val="%3)"/>
      <w:lvlJc w:val="left"/>
      <w:pPr>
        <w:tabs>
          <w:tab w:val="num" w:pos="2160"/>
        </w:tabs>
        <w:ind w:left="2160" w:hanging="360"/>
      </w:pPr>
    </w:lvl>
    <w:lvl w:ilvl="3" w:tplc="A09CF954" w:tentative="1">
      <w:start w:val="1"/>
      <w:numFmt w:val="decimal"/>
      <w:lvlText w:val="%4)"/>
      <w:lvlJc w:val="left"/>
      <w:pPr>
        <w:tabs>
          <w:tab w:val="num" w:pos="2880"/>
        </w:tabs>
        <w:ind w:left="2880" w:hanging="360"/>
      </w:pPr>
    </w:lvl>
    <w:lvl w:ilvl="4" w:tplc="9722712E" w:tentative="1">
      <w:start w:val="1"/>
      <w:numFmt w:val="decimal"/>
      <w:lvlText w:val="%5)"/>
      <w:lvlJc w:val="left"/>
      <w:pPr>
        <w:tabs>
          <w:tab w:val="num" w:pos="3600"/>
        </w:tabs>
        <w:ind w:left="3600" w:hanging="360"/>
      </w:pPr>
    </w:lvl>
    <w:lvl w:ilvl="5" w:tplc="6B540A0E" w:tentative="1">
      <w:start w:val="1"/>
      <w:numFmt w:val="decimal"/>
      <w:lvlText w:val="%6)"/>
      <w:lvlJc w:val="left"/>
      <w:pPr>
        <w:tabs>
          <w:tab w:val="num" w:pos="4320"/>
        </w:tabs>
        <w:ind w:left="4320" w:hanging="360"/>
      </w:pPr>
    </w:lvl>
    <w:lvl w:ilvl="6" w:tplc="1C4ACA70" w:tentative="1">
      <w:start w:val="1"/>
      <w:numFmt w:val="decimal"/>
      <w:lvlText w:val="%7)"/>
      <w:lvlJc w:val="left"/>
      <w:pPr>
        <w:tabs>
          <w:tab w:val="num" w:pos="5040"/>
        </w:tabs>
        <w:ind w:left="5040" w:hanging="360"/>
      </w:pPr>
    </w:lvl>
    <w:lvl w:ilvl="7" w:tplc="C78834EE" w:tentative="1">
      <w:start w:val="1"/>
      <w:numFmt w:val="decimal"/>
      <w:lvlText w:val="%8)"/>
      <w:lvlJc w:val="left"/>
      <w:pPr>
        <w:tabs>
          <w:tab w:val="num" w:pos="5760"/>
        </w:tabs>
        <w:ind w:left="5760" w:hanging="360"/>
      </w:pPr>
    </w:lvl>
    <w:lvl w:ilvl="8" w:tplc="036A652E"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3"/>
  </w:num>
  <w:num w:numId="5">
    <w:abstractNumId w:val="8"/>
  </w:num>
  <w:num w:numId="6">
    <w:abstractNumId w:val="4"/>
  </w:num>
  <w:num w:numId="7">
    <w:abstractNumId w:val="5"/>
  </w:num>
  <w:num w:numId="8">
    <w:abstractNumId w:val="14"/>
  </w:num>
  <w:num w:numId="9">
    <w:abstractNumId w:val="9"/>
  </w:num>
  <w:num w:numId="10">
    <w:abstractNumId w:val="3"/>
  </w:num>
  <w:num w:numId="11">
    <w:abstractNumId w:val="6"/>
  </w:num>
  <w:num w:numId="12">
    <w:abstractNumId w:val="7"/>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014"/>
    <w:rsid w:val="000D588E"/>
    <w:rsid w:val="00386014"/>
    <w:rsid w:val="00656B22"/>
    <w:rsid w:val="00874FA3"/>
    <w:rsid w:val="00CB62B5"/>
    <w:rsid w:val="00D47AB3"/>
    <w:rsid w:val="00DA57C5"/>
    <w:rsid w:val="00F7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00" w:lineRule="atLeast"/>
    </w:pPr>
    <w:rPr>
      <w:kern w:val="1"/>
      <w:sz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2" w:hAnsi="Wingdings 2" w:cs="OpenSymbol"/>
      <w:strike w:val="0"/>
      <w:dstrike w:val="0"/>
    </w:rPr>
  </w:style>
  <w:style w:type="character" w:customStyle="1" w:styleId="WW8Num1z1">
    <w:name w:val="WW8Num1z1"/>
    <w:rPr>
      <w:rFonts w:ascii="OpenSymbol" w:hAnsi="OpenSymbol" w:cs="OpenSymbol"/>
    </w:rPr>
  </w:style>
  <w:style w:type="character" w:customStyle="1" w:styleId="WW8Num2z0">
    <w:name w:val="WW8Num2z0"/>
    <w:rPr>
      <w:rFonts w:ascii="Times New Roman" w:eastAsia="Microsoft YaHei" w:hAnsi="Times New Roman" w:cs="Times New Roman"/>
      <w:b w:val="0"/>
      <w:bCs w:val="0"/>
      <w:i w:val="0"/>
      <w:iCs w:val="0"/>
      <w:strike w:val="0"/>
      <w:dstrike w:val="0"/>
      <w:color w:val="000000"/>
      <w:sz w:val="24"/>
      <w:szCs w:val="24"/>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2" w:hAnsi="Wingdings 2" w:cs="OpenSymbol"/>
    </w:rPr>
  </w:style>
  <w:style w:type="character" w:customStyle="1" w:styleId="WW8Num3z1">
    <w:name w:val="WW8Num3z1"/>
    <w:rPr>
      <w:rFonts w:ascii="OpenSymbol" w:hAnsi="OpenSymbol"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0">
    <w:name w:val="WW8Num4z0"/>
    <w:rPr>
      <w:rFonts w:ascii="Symbol" w:hAnsi="Symbol"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WW-Absatz-Standardschriftart111">
    <w:name w:val="WW-Absatz-Standardschriftart111"/>
  </w:style>
  <w:style w:type="character" w:customStyle="1" w:styleId="1">
    <w:name w:val="Основной шрифт абзаца1"/>
  </w:style>
  <w:style w:type="character" w:customStyle="1" w:styleId="a3">
    <w:name w:val="Символ нумерации"/>
    <w:rPr>
      <w:sz w:val="24"/>
      <w:szCs w:val="24"/>
    </w:rPr>
  </w:style>
  <w:style w:type="character" w:customStyle="1" w:styleId="a4">
    <w:name w:val="Маркеры списка"/>
    <w:rPr>
      <w:rFonts w:ascii="OpenSymbol" w:eastAsia="OpenSymbol" w:hAnsi="OpenSymbol" w:cs="OpenSymbol"/>
    </w:rPr>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10">
    <w:name w:val="Название1"/>
    <w:basedOn w:val="a"/>
    <w:pPr>
      <w:suppressLineNumbers/>
      <w:spacing w:before="120" w:after="120"/>
    </w:pPr>
    <w:rPr>
      <w:rFonts w:cs="Mangal"/>
      <w:i/>
      <w:iCs/>
      <w:szCs w:val="24"/>
    </w:rPr>
  </w:style>
  <w:style w:type="paragraph" w:customStyle="1" w:styleId="11">
    <w:name w:val="Указатель1"/>
    <w:basedOn w:val="a"/>
    <w:pPr>
      <w:suppressLineNumbers/>
    </w:pPr>
    <w:rPr>
      <w:rFonts w:cs="Mangal"/>
    </w:rPr>
  </w:style>
  <w:style w:type="paragraph" w:styleId="a8">
    <w:name w:val="Title"/>
    <w:basedOn w:val="a5"/>
    <w:next w:val="a9"/>
    <w:qFormat/>
  </w:style>
  <w:style w:type="paragraph" w:styleId="a9">
    <w:name w:val="Subtitle"/>
    <w:basedOn w:val="a5"/>
    <w:next w:val="a6"/>
    <w:qFormat/>
    <w:pPr>
      <w:jc w:val="center"/>
    </w:pPr>
    <w:rPr>
      <w:i/>
      <w:iCs/>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ac">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pPr>
    <w:rPr>
      <w:rFonts w:ascii="Microsoft YaHei" w:eastAsia="Microsoft YaHei" w:hAnsi="Microsoft YaHei" w:cs="Microsoft YaHei"/>
      <w:color w:val="FFFFFF"/>
      <w:kern w:val="1"/>
      <w:sz w:val="36"/>
      <w:szCs w:val="36"/>
      <w:lang w:eastAsia="hi-IN" w:bidi="hi-IN"/>
    </w:rPr>
  </w:style>
  <w:style w:type="paragraph" w:customStyle="1" w:styleId="ad">
    <w:name w:val="?????? ?? ????????"/>
    <w:basedOn w:val="ac"/>
  </w:style>
  <w:style w:type="paragraph" w:customStyle="1" w:styleId="ae">
    <w:name w:val="?????? ? ?????"/>
    <w:basedOn w:val="ac"/>
  </w:style>
  <w:style w:type="paragraph" w:customStyle="1" w:styleId="af">
    <w:name w:val="?????? ??? ???????"/>
    <w:basedOn w:val="ac"/>
  </w:style>
  <w:style w:type="paragraph" w:customStyle="1" w:styleId="af0">
    <w:name w:val="?????"/>
    <w:basedOn w:val="ac"/>
  </w:style>
  <w:style w:type="paragraph" w:customStyle="1" w:styleId="af1">
    <w:name w:val="???????? ?????"/>
    <w:basedOn w:val="ac"/>
  </w:style>
  <w:style w:type="paragraph" w:customStyle="1" w:styleId="af2">
    <w:name w:val="???????????? ?????? ?? ??????"/>
    <w:basedOn w:val="ac"/>
  </w:style>
  <w:style w:type="paragraph" w:customStyle="1" w:styleId="af3">
    <w:name w:val="?????? ?????? ? ????????"/>
    <w:basedOn w:val="ac"/>
    <w:pPr>
      <w:ind w:firstLine="340"/>
    </w:pPr>
  </w:style>
  <w:style w:type="paragraph" w:customStyle="1" w:styleId="af4">
    <w:name w:val="????????"/>
    <w:basedOn w:val="ac"/>
  </w:style>
  <w:style w:type="paragraph" w:customStyle="1" w:styleId="12">
    <w:name w:val="???????? 1"/>
    <w:basedOn w:val="ac"/>
    <w:pPr>
      <w:jc w:val="center"/>
    </w:pPr>
  </w:style>
  <w:style w:type="paragraph" w:customStyle="1" w:styleId="2">
    <w:name w:val="???????? 2"/>
    <w:basedOn w:val="ac"/>
    <w:pPr>
      <w:spacing w:before="57" w:after="57"/>
      <w:ind w:right="113"/>
      <w:jc w:val="center"/>
    </w:pPr>
  </w:style>
  <w:style w:type="paragraph" w:customStyle="1" w:styleId="af5">
    <w:name w:val="?????????"/>
    <w:basedOn w:val="ac"/>
    <w:pPr>
      <w:spacing w:before="238" w:after="119"/>
    </w:pPr>
  </w:style>
  <w:style w:type="paragraph" w:customStyle="1" w:styleId="13">
    <w:name w:val="????????? 1"/>
    <w:basedOn w:val="ac"/>
    <w:pPr>
      <w:spacing w:before="238" w:after="119"/>
    </w:pPr>
  </w:style>
  <w:style w:type="paragraph" w:customStyle="1" w:styleId="20">
    <w:name w:val="????????? 2"/>
    <w:basedOn w:val="ac"/>
    <w:pPr>
      <w:spacing w:before="238" w:after="119"/>
    </w:pPr>
  </w:style>
  <w:style w:type="paragraph" w:customStyle="1" w:styleId="af6">
    <w:name w:val="????????? ?????"/>
    <w:basedOn w:val="ac"/>
  </w:style>
  <w:style w:type="paragraph" w:customStyle="1" w:styleId="LTGliederung1">
    <w:name w:val="???????~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line="100" w:lineRule="atLeast"/>
      <w:ind w:left="540" w:hanging="540"/>
    </w:pPr>
    <w:rPr>
      <w:rFonts w:ascii="Microsoft YaHei" w:eastAsia="Microsoft YaHei" w:hAnsi="Microsoft YaHei" w:cs="Microsoft YaHei"/>
      <w:color w:val="EAEAEA"/>
      <w:kern w:val="1"/>
      <w:sz w:val="48"/>
      <w:szCs w:val="48"/>
      <w:lang w:eastAsia="hi-IN" w:bidi="hi-IN"/>
    </w:rPr>
  </w:style>
  <w:style w:type="paragraph" w:customStyle="1" w:styleId="LTGliederung2">
    <w:name w:val="???????~LT~Gliederung 2"/>
    <w:basedOn w:val="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LTGliederung3">
    <w:name w:val="???????~LT~Gliederung 3"/>
    <w:basedOn w:val="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LTGliederung4">
    <w:name w:val="???????~LT~Gliederung 4"/>
    <w:basedOn w:val="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LTGliederung5">
    <w:name w:val="???????~LT~Gliederung 5"/>
    <w:basedOn w:val="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jc w:val="center"/>
    </w:pPr>
    <w:rPr>
      <w:rFonts w:ascii="Microsoft YaHei" w:eastAsia="Microsoft YaHei" w:hAnsi="Microsoft YaHei" w:cs="Microsoft YaHei"/>
      <w:color w:val="FFFFCC"/>
      <w:kern w:val="1"/>
      <w:sz w:val="48"/>
      <w:szCs w:val="48"/>
      <w:lang w:eastAsia="hi-IN" w:bidi="hi-IN"/>
    </w:rPr>
  </w:style>
  <w:style w:type="paragraph" w:customStyle="1" w:styleId="LTUntertitel">
    <w:name w:val="???????~LT~Untertitel"/>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line="100" w:lineRule="atLeast"/>
      <w:ind w:left="540" w:hanging="540"/>
      <w:jc w:val="center"/>
    </w:pPr>
    <w:rPr>
      <w:rFonts w:ascii="Microsoft YaHei" w:eastAsia="Microsoft YaHei" w:hAnsi="Microsoft YaHei" w:cs="Microsoft YaHei"/>
      <w:color w:val="EAEAEA"/>
      <w:kern w:val="1"/>
      <w:sz w:val="48"/>
      <w:szCs w:val="48"/>
      <w:lang w:eastAsia="hi-IN" w:bidi="hi-IN"/>
    </w:rPr>
  </w:style>
  <w:style w:type="paragraph" w:customStyle="1" w:styleId="LTNotizen">
    <w:name w:val="???????~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100" w:lineRule="atLeast"/>
    </w:pPr>
    <w:rPr>
      <w:rFonts w:ascii="Mangal" w:eastAsia="Mangal" w:hAnsi="Mangal" w:cs="Mangal"/>
      <w:color w:val="000000"/>
      <w:kern w:val="1"/>
      <w:sz w:val="24"/>
      <w:szCs w:val="24"/>
      <w:lang w:eastAsia="hi-IN" w:bidi="hi-IN"/>
    </w:rPr>
  </w:style>
  <w:style w:type="paragraph" w:customStyle="1" w:styleId="LTHintergrundobjekte">
    <w:name w:val="???????~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pPr>
    <w:rPr>
      <w:rFonts w:ascii="Microsoft YaHei" w:eastAsia="Microsoft YaHei" w:hAnsi="Microsoft YaHei" w:cs="Microsoft YaHei"/>
      <w:color w:val="FFFFFF"/>
      <w:kern w:val="1"/>
      <w:sz w:val="36"/>
      <w:szCs w:val="36"/>
      <w:lang w:eastAsia="hi-IN" w:bidi="hi-IN"/>
    </w:rPr>
  </w:style>
  <w:style w:type="paragraph" w:customStyle="1" w:styleId="LTHintergrund">
    <w:name w:val="???????~LT~Hintergrund"/>
    <w:pPr>
      <w:widowControl w:val="0"/>
      <w:suppressAutoHyphens/>
      <w:autoSpaceDE w:val="0"/>
      <w:jc w:val="center"/>
    </w:pPr>
    <w:rPr>
      <w:rFonts w:eastAsia="SimSun" w:cs="Mangal"/>
      <w:kern w:val="1"/>
      <w:sz w:val="24"/>
      <w:szCs w:val="24"/>
      <w:lang w:eastAsia="hi-IN" w:bidi="hi-IN"/>
    </w:rPr>
  </w:style>
  <w:style w:type="paragraph" w:customStyle="1" w:styleId="default">
    <w:name w:val="default"/>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af7">
    <w:name w:val="????????????"/>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jc w:val="center"/>
    </w:pPr>
    <w:rPr>
      <w:rFonts w:ascii="Lucida Sans Unicode" w:eastAsia="Lucida Sans Unicode" w:hAnsi="Lucida Sans Unicode" w:cs="Lucida Sans Unicode"/>
      <w:color w:val="E6E6E6"/>
      <w:kern w:val="1"/>
      <w:sz w:val="58"/>
      <w:szCs w:val="58"/>
      <w:lang w:eastAsia="hi-IN" w:bidi="hi-IN"/>
    </w:rPr>
  </w:style>
  <w:style w:type="paragraph" w:customStyle="1" w:styleId="af8">
    <w:name w:val="??????? ????"/>
    <w:pPr>
      <w:widowControl w:val="0"/>
      <w:suppressAutoHyphens/>
      <w:autoSpaceDE w:val="0"/>
    </w:pPr>
    <w:rPr>
      <w:rFonts w:eastAsia="SimSun" w:cs="Mangal"/>
      <w:kern w:val="1"/>
      <w:sz w:val="24"/>
      <w:szCs w:val="24"/>
      <w:lang w:eastAsia="hi-IN" w:bidi="hi-IN"/>
    </w:rPr>
  </w:style>
  <w:style w:type="paragraph" w:customStyle="1" w:styleId="af9">
    <w:name w:val="???"/>
    <w:pPr>
      <w:widowControl w:val="0"/>
      <w:suppressAutoHyphens/>
      <w:autoSpaceDE w:val="0"/>
      <w:jc w:val="center"/>
    </w:pPr>
    <w:rPr>
      <w:rFonts w:eastAsia="SimSun" w:cs="Mangal"/>
      <w:kern w:val="1"/>
      <w:sz w:val="24"/>
      <w:szCs w:val="24"/>
      <w:lang w:eastAsia="hi-IN" w:bidi="hi-IN"/>
    </w:rPr>
  </w:style>
  <w:style w:type="paragraph" w:customStyle="1" w:styleId="afa">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100" w:lineRule="atLeast"/>
    </w:pPr>
    <w:rPr>
      <w:rFonts w:ascii="Mangal" w:eastAsia="Mangal" w:hAnsi="Mangal" w:cs="Mangal"/>
      <w:color w:val="000000"/>
      <w:kern w:val="1"/>
      <w:sz w:val="24"/>
      <w:szCs w:val="24"/>
      <w:lang w:eastAsia="hi-IN" w:bidi="hi-IN"/>
    </w:rPr>
  </w:style>
  <w:style w:type="paragraph" w:customStyle="1" w:styleId="WW-1">
    <w:name w:val="WW-?????????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
    <w:name w:val="WW-????????? 2"/>
    <w:basedOn w:val="WW-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3">
    <w:name w:val="????????? 3"/>
    <w:basedOn w:val="WW-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ind w:left="1800" w:hanging="360"/>
    </w:pPr>
    <w:rPr>
      <w:sz w:val="44"/>
      <w:szCs w:val="44"/>
    </w:rPr>
  </w:style>
  <w:style w:type="paragraph" w:customStyle="1" w:styleId="4">
    <w:name w:val="????????? 4"/>
    <w:basedOn w:val="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ind w:left="2520"/>
    </w:pPr>
    <w:rPr>
      <w:sz w:val="36"/>
      <w:szCs w:val="36"/>
    </w:rPr>
  </w:style>
  <w:style w:type="paragraph" w:customStyle="1" w:styleId="5">
    <w:name w:val="????????? 5"/>
    <w:basedOn w:val="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6">
    <w:name w:val="????????? 6"/>
    <w:basedOn w:val="5"/>
  </w:style>
  <w:style w:type="paragraph" w:customStyle="1" w:styleId="7">
    <w:name w:val="????????? 7"/>
    <w:basedOn w:val="6"/>
  </w:style>
  <w:style w:type="paragraph" w:customStyle="1" w:styleId="8">
    <w:name w:val="????????? 8"/>
    <w:basedOn w:val="7"/>
  </w:style>
  <w:style w:type="paragraph" w:customStyle="1" w:styleId="9">
    <w:name w:val="????????? 9"/>
    <w:basedOn w:val="8"/>
  </w:style>
  <w:style w:type="paragraph" w:customStyle="1" w:styleId="1LTGliederung1">
    <w:name w:val="?????????1~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line="100" w:lineRule="atLeast"/>
      <w:ind w:left="540" w:hanging="540"/>
    </w:pPr>
    <w:rPr>
      <w:rFonts w:ascii="Microsoft YaHei" w:eastAsia="Microsoft YaHei" w:hAnsi="Microsoft YaHei" w:cs="Microsoft YaHei"/>
      <w:color w:val="EAEAEA"/>
      <w:kern w:val="1"/>
      <w:sz w:val="48"/>
      <w:szCs w:val="48"/>
      <w:lang w:eastAsia="hi-IN" w:bidi="hi-IN"/>
    </w:rPr>
  </w:style>
  <w:style w:type="paragraph" w:customStyle="1" w:styleId="1LTGliederung2">
    <w:name w:val="?????????1~LT~Gliederung 2"/>
    <w:basedOn w:val="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1LTGliederung3">
    <w:name w:val="?????????1~LT~Gliederung 3"/>
    <w:basedOn w:val="1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1LTGliederung4">
    <w:name w:val="?????????1~LT~Gliederung 4"/>
    <w:basedOn w:val="1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1LTGliederung5">
    <w:name w:val="?????????1~LT~Gliederung 5"/>
    <w:basedOn w:val="1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1LTGliederung6">
    <w:name w:val="?????????1~LT~Gliederung 6"/>
    <w:basedOn w:val="1LTGliederung5"/>
  </w:style>
  <w:style w:type="paragraph" w:customStyle="1" w:styleId="1LTGliederung7">
    <w:name w:val="?????????1~LT~Gliederung 7"/>
    <w:basedOn w:val="1LTGliederung6"/>
  </w:style>
  <w:style w:type="paragraph" w:customStyle="1" w:styleId="1LTGliederung8">
    <w:name w:val="?????????1~LT~Gliederung 8"/>
    <w:basedOn w:val="1LTGliederung7"/>
  </w:style>
  <w:style w:type="paragraph" w:customStyle="1" w:styleId="1LTGliederung9">
    <w:name w:val="?????????1~LT~Gliederung 9"/>
    <w:basedOn w:val="1LTGliederung8"/>
  </w:style>
  <w:style w:type="paragraph" w:customStyle="1" w:styleId="1LTTitel">
    <w:name w:val="?????????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jc w:val="center"/>
    </w:pPr>
    <w:rPr>
      <w:rFonts w:ascii="Microsoft YaHei" w:eastAsia="Microsoft YaHei" w:hAnsi="Microsoft YaHei" w:cs="Microsoft YaHei"/>
      <w:color w:val="FFFFCC"/>
      <w:kern w:val="1"/>
      <w:sz w:val="48"/>
      <w:szCs w:val="48"/>
      <w:lang w:eastAsia="hi-IN" w:bidi="hi-IN"/>
    </w:rPr>
  </w:style>
  <w:style w:type="paragraph" w:customStyle="1" w:styleId="1LTUntertitel">
    <w:name w:val="?????????1~LT~Untertitel"/>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line="100" w:lineRule="atLeast"/>
      <w:ind w:left="540" w:hanging="540"/>
      <w:jc w:val="center"/>
    </w:pPr>
    <w:rPr>
      <w:rFonts w:ascii="Microsoft YaHei" w:eastAsia="Microsoft YaHei" w:hAnsi="Microsoft YaHei" w:cs="Microsoft YaHei"/>
      <w:color w:val="EAEAEA"/>
      <w:kern w:val="1"/>
      <w:sz w:val="48"/>
      <w:szCs w:val="48"/>
      <w:lang w:eastAsia="hi-IN" w:bidi="hi-IN"/>
    </w:rPr>
  </w:style>
  <w:style w:type="paragraph" w:customStyle="1" w:styleId="1LTNotizen">
    <w:name w:val="?????????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100" w:lineRule="atLeast"/>
    </w:pPr>
    <w:rPr>
      <w:rFonts w:ascii="Mangal" w:eastAsia="Mangal" w:hAnsi="Mangal" w:cs="Mangal"/>
      <w:color w:val="000000"/>
      <w:kern w:val="1"/>
      <w:sz w:val="24"/>
      <w:szCs w:val="24"/>
      <w:lang w:eastAsia="hi-IN" w:bidi="hi-IN"/>
    </w:rPr>
  </w:style>
  <w:style w:type="paragraph" w:customStyle="1" w:styleId="1LTHintergrundobjekte">
    <w:name w:val="?????????1~LT~Hintergrundobjekte"/>
    <w:pPr>
      <w:widowControl w:val="0"/>
      <w:suppressAutoHyphens/>
      <w:autoSpaceDE w:val="0"/>
    </w:pPr>
    <w:rPr>
      <w:rFonts w:eastAsia="SimSun" w:cs="Mangal"/>
      <w:kern w:val="1"/>
      <w:sz w:val="24"/>
      <w:szCs w:val="24"/>
      <w:lang w:eastAsia="hi-IN" w:bidi="hi-IN"/>
    </w:rPr>
  </w:style>
  <w:style w:type="paragraph" w:customStyle="1" w:styleId="1LTHintergrund">
    <w:name w:val="?????????1~LT~Hintergrund"/>
    <w:pPr>
      <w:widowControl w:val="0"/>
      <w:suppressAutoHyphens/>
      <w:autoSpaceDE w:val="0"/>
      <w:jc w:val="center"/>
    </w:pPr>
    <w:rPr>
      <w:rFonts w:eastAsia="SimSun" w:cs="Mangal"/>
      <w:kern w:val="1"/>
      <w:sz w:val="24"/>
      <w:szCs w:val="24"/>
      <w:lang w:eastAsia="hi-IN" w:bidi="hi-IN"/>
    </w:rPr>
  </w:style>
  <w:style w:type="paragraph" w:customStyle="1" w:styleId="2LTGliederung1">
    <w:name w:val="?????????2~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2LTGliederung2">
    <w:name w:val="?????????2~LT~Gliederung 2"/>
    <w:basedOn w:val="2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2LTGliederung3">
    <w:name w:val="?????????2~LT~Gliederung 3"/>
    <w:basedOn w:val="2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ind w:left="1800" w:hanging="360"/>
    </w:pPr>
    <w:rPr>
      <w:sz w:val="44"/>
      <w:szCs w:val="44"/>
    </w:rPr>
  </w:style>
  <w:style w:type="paragraph" w:customStyle="1" w:styleId="2LTGliederung4">
    <w:name w:val="?????????2~LT~Gliederung 4"/>
    <w:basedOn w:val="2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ind w:left="2520"/>
    </w:pPr>
    <w:rPr>
      <w:sz w:val="36"/>
      <w:szCs w:val="36"/>
    </w:rPr>
  </w:style>
  <w:style w:type="paragraph" w:customStyle="1" w:styleId="2LTGliederung5">
    <w:name w:val="?????????2~LT~Gliederung 5"/>
    <w:basedOn w:val="2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2LTGliederung6">
    <w:name w:val="?????????2~LT~Gliederung 6"/>
    <w:basedOn w:val="2LTGliederung5"/>
  </w:style>
  <w:style w:type="paragraph" w:customStyle="1" w:styleId="2LTGliederung7">
    <w:name w:val="?????????2~LT~Gliederung 7"/>
    <w:basedOn w:val="2LTGliederung6"/>
  </w:style>
  <w:style w:type="paragraph" w:customStyle="1" w:styleId="2LTGliederung8">
    <w:name w:val="?????????2~LT~Gliederung 8"/>
    <w:basedOn w:val="2LTGliederung7"/>
  </w:style>
  <w:style w:type="paragraph" w:customStyle="1" w:styleId="2LTGliederung9">
    <w:name w:val="?????????2~LT~Gliederung 9"/>
    <w:basedOn w:val="2LTGliederung8"/>
  </w:style>
  <w:style w:type="paragraph" w:customStyle="1" w:styleId="2LTTitel">
    <w:name w:val="?????????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2LTUntertitel">
    <w:name w:val="?????????2~LT~Untertitel"/>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jc w:val="center"/>
    </w:pPr>
    <w:rPr>
      <w:rFonts w:ascii="Lucida Sans Unicode" w:eastAsia="Lucida Sans Unicode" w:hAnsi="Lucida Sans Unicode" w:cs="Lucida Sans Unicode"/>
      <w:color w:val="E6E6E6"/>
      <w:kern w:val="1"/>
      <w:sz w:val="58"/>
      <w:szCs w:val="58"/>
      <w:lang w:eastAsia="hi-IN" w:bidi="hi-IN"/>
    </w:rPr>
  </w:style>
  <w:style w:type="paragraph" w:customStyle="1" w:styleId="2LTNotizen">
    <w:name w:val="?????????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100" w:lineRule="atLeast"/>
    </w:pPr>
    <w:rPr>
      <w:rFonts w:ascii="Mangal" w:eastAsia="Mangal" w:hAnsi="Mangal" w:cs="Mangal"/>
      <w:color w:val="000000"/>
      <w:kern w:val="1"/>
      <w:sz w:val="24"/>
      <w:szCs w:val="24"/>
      <w:lang w:eastAsia="hi-IN" w:bidi="hi-IN"/>
    </w:rPr>
  </w:style>
  <w:style w:type="paragraph" w:customStyle="1" w:styleId="2LTHintergrundobjekte">
    <w:name w:val="?????????2~LT~Hintergrundobjekte"/>
    <w:pPr>
      <w:widowControl w:val="0"/>
      <w:suppressAutoHyphens/>
      <w:autoSpaceDE w:val="0"/>
    </w:pPr>
    <w:rPr>
      <w:rFonts w:eastAsia="SimSun" w:cs="Mangal"/>
      <w:kern w:val="1"/>
      <w:sz w:val="24"/>
      <w:szCs w:val="24"/>
      <w:lang w:eastAsia="hi-IN" w:bidi="hi-IN"/>
    </w:rPr>
  </w:style>
  <w:style w:type="paragraph" w:customStyle="1" w:styleId="2LTHintergrund">
    <w:name w:val="?????????2~LT~Hintergrund"/>
    <w:pPr>
      <w:widowControl w:val="0"/>
      <w:suppressAutoHyphens/>
      <w:autoSpaceDE w:val="0"/>
      <w:jc w:val="center"/>
    </w:pPr>
    <w:rPr>
      <w:rFonts w:eastAsia="SimSun" w:cs="Mangal"/>
      <w:kern w:val="1"/>
      <w:sz w:val="24"/>
      <w:szCs w:val="24"/>
      <w:lang w:eastAsia="hi-IN" w:bidi="hi-IN"/>
    </w:rPr>
  </w:style>
  <w:style w:type="paragraph" w:customStyle="1" w:styleId="WW-10">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
    <w:name w:val="WW-????????? 1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
    <w:name w:val="WW-????????? 21"/>
    <w:basedOn w:val="WW-1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
    <w:name w:val="WW-?????????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
    <w:name w:val="WW-????????? 11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
    <w:name w:val="WW-????????? 212"/>
    <w:basedOn w:val="WW-112"/>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
    <w:name w:val="WW-?????????12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
    <w:name w:val="WW-????????? 1123"/>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
    <w:name w:val="WW-????????? 2123"/>
    <w:basedOn w:val="WW-112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Textbody">
    <w:name w:val="Text body"/>
    <w:basedOn w:val="a"/>
    <w:pPr>
      <w:jc w:val="both"/>
    </w:pPr>
    <w:rPr>
      <w:rFonts w:eastAsia="Calibri" w:cs="Arial"/>
      <w:lang w:eastAsia="ar-SA" w:bidi="ar-SA"/>
    </w:rPr>
  </w:style>
  <w:style w:type="paragraph" w:customStyle="1" w:styleId="WW-1234">
    <w:name w:val="WW-?????????123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
    <w:name w:val="WW-????????? 1123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
    <w:name w:val="WW-????????? 21234"/>
    <w:basedOn w:val="WW-1123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
    <w:name w:val="WW-?????????1234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
    <w:name w:val="WW-????????? 11234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
    <w:name w:val="WW-????????? 212345"/>
    <w:basedOn w:val="WW-112345"/>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
    <w:name w:val="WW-?????????12345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
    <w:name w:val="WW-????????? 112345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
    <w:name w:val="WW-????????? 2123456"/>
    <w:basedOn w:val="WW-112345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
    <w:name w:val="WW-?????????123456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
    <w:name w:val="WW-????????? 11234567"/>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
    <w:name w:val="WW-????????? 21234567"/>
    <w:basedOn w:val="WW-11234567"/>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
    <w:name w:val="WW-?????????1234567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
    <w:name w:val="WW-????????? 11234567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
    <w:name w:val="WW-????????? 212345678"/>
    <w:basedOn w:val="WW-112345678"/>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
    <w:name w:val="WW-?????????12345678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
    <w:name w:val="WW-????????? 1123456789"/>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
    <w:name w:val="WW-????????? 2123456789"/>
    <w:basedOn w:val="WW-1123456789"/>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
    <w:name w:val="WW-?????????1234567891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
    <w:name w:val="WW-????????? 112345678910"/>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
    <w:name w:val="WW-????????? 212345678910"/>
    <w:basedOn w:val="WW-11234567891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
    <w:name w:val="WW-?????????123456789101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
    <w:name w:val="WW-????????? 1123456789101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
    <w:name w:val="WW-????????? 21234567891011"/>
    <w:basedOn w:val="WW-1123456789101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
    <w:name w:val="WW-?????????1234567891011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
    <w:name w:val="WW-????????? 112345678910111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
    <w:name w:val="WW-????????? 2123456789101112"/>
    <w:basedOn w:val="WW-1123456789101112"/>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
    <w:name w:val="WW-?????????1234567891011121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
    <w:name w:val="WW-????????? 112345678910111213"/>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
    <w:name w:val="WW-????????? 212345678910111213"/>
    <w:basedOn w:val="WW-11234567891011121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
    <w:name w:val="WW-?????????123456789101112131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
    <w:name w:val="WW-????????? 1123456789101112131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
    <w:name w:val="WW-????????? 21234567891011121314"/>
    <w:basedOn w:val="WW-1123456789101112131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
    <w:name w:val="WW-?????????12345678910111213141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
    <w:name w:val="WW-????????? 112345678910111213141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
    <w:name w:val="WW-????????? 2123456789101112131415"/>
    <w:basedOn w:val="WW-1123456789101112131415"/>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
    <w:name w:val="WW-?????????1234567891011121314151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
    <w:name w:val="WW-????????? 11234567891011121314151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
    <w:name w:val="WW-????????? 212345678910111213141516"/>
    <w:basedOn w:val="WW-11234567891011121314151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
    <w:name w:val="WW-?????????123456789101112131415161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
    <w:name w:val="WW-????????? 11234567891011121314151617"/>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
    <w:name w:val="WW-????????? 21234567891011121314151617"/>
    <w:basedOn w:val="WW-11234567891011121314151617"/>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
    <w:name w:val="WW-?????????12345678910111213141516171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
    <w:name w:val="WW-????????? 112345678910111213141516171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
    <w:name w:val="WW-????????? 2123456789101112131415161718"/>
    <w:basedOn w:val="WW-1123456789101112131415161718"/>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
    <w:name w:val="WW-?????????1234567891011121314151617181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
    <w:name w:val="WW-????????? 112345678910111213141516171819"/>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
    <w:name w:val="WW-????????? 212345678910111213141516171819"/>
    <w:basedOn w:val="WW-112345678910111213141516171819"/>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
    <w:name w:val="WW-?????????123456789101112131415161718192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
    <w:name w:val="WW-????????? 11234567891011121314151617181920"/>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
    <w:name w:val="WW-????????? 21234567891011121314151617181920"/>
    <w:basedOn w:val="WW-1123456789101112131415161718192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
    <w:name w:val="WW-?????????12345678910111213141516171819202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
    <w:name w:val="WW-????????? 112345678910111213141516171819202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
    <w:name w:val="WW-????????? 2123456789101112131415161718192021"/>
    <w:basedOn w:val="WW-112345678910111213141516171819202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
    <w:name w:val="WW-?????????1234567891011121314151617181920212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
    <w:name w:val="WW-????????? 11234567891011121314151617181920212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
    <w:name w:val="WW-????????? 212345678910111213141516171819202122"/>
    <w:basedOn w:val="WW-112345678910111213141516171819202122"/>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
    <w:name w:val="WW-?????????123456789101112131415161718192021222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
    <w:name w:val="WW-????????? 11234567891011121314151617181920212223"/>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
    <w:name w:val="WW-????????? 21234567891011121314151617181920212223"/>
    <w:basedOn w:val="WW-1123456789101112131415161718192021222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
    <w:name w:val="WW-?????????12345678910111213141516171819202122232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
    <w:name w:val="WW-????????? 112345678910111213141516171819202122232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
    <w:name w:val="WW-????????? 2123456789101112131415161718192021222324"/>
    <w:basedOn w:val="WW-112345678910111213141516171819202122232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
    <w:name w:val="WW-?????????1234567891011121314151617181920212223242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
    <w:name w:val="WW-????????? 11234567891011121314151617181920212223242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
    <w:name w:val="WW-????????? 212345678910111213141516171819202122232425"/>
    <w:basedOn w:val="WW-112345678910111213141516171819202122232425"/>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
    <w:name w:val="WW-?????????123456789101112131415161718192021222324252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
    <w:name w:val="WW-????????? 1123456789101112131415161718192021222324252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
    <w:name w:val="WW-????????? 21234567891011121314151617181920212223242526"/>
    <w:basedOn w:val="WW-1123456789101112131415161718192021222324252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
    <w:name w:val="WW-?????????12345678910111213141516171819202122232425262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
    <w:name w:val="WW-????????? 1123456789101112131415161718192021222324252627"/>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
    <w:name w:val="WW-????????? 2123456789101112131415161718192021222324252627"/>
    <w:basedOn w:val="WW-1123456789101112131415161718192021222324252627"/>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
    <w:name w:val="WW-?????????123456789101112131415161718192021222324252627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
    <w:name w:val="WW-????????? 1123456789101112131415161718192021222324252627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
    <w:name w:val="WW-????????? 212345678910111213141516171819202122232425262728"/>
    <w:basedOn w:val="WW-112345678910111213141516171819202122232425262728"/>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
    <w:name w:val="WW-?????????123456789101112131415161718192021222324252627282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
    <w:name w:val="WW-????????? 11234567891011121314151617181920212223242526272829"/>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
    <w:name w:val="WW-????????? 21234567891011121314151617181920212223242526272829"/>
    <w:basedOn w:val="WW-11234567891011121314151617181920212223242526272829"/>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
    <w:name w:val="WW-?????????12345678910111213141516171819202122232425262728293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
    <w:name w:val="WW-????????? 1123456789101112131415161718192021222324252627282930"/>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
    <w:name w:val="WW-????????? 2123456789101112131415161718192021222324252627282930"/>
    <w:basedOn w:val="WW-112345678910111213141516171819202122232425262728293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
    <w:name w:val="WW-?????????1234567891011121314151617181920212223242526272829303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
    <w:name w:val="WW-????????? 11234567891011121314151617181920212223242526272829303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
    <w:name w:val="WW-????????? 212345678910111213141516171819202122232425262728293031"/>
    <w:basedOn w:val="WW-11234567891011121314151617181920212223242526272829303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
    <w:name w:val="WW-?????????123456789101112131415161718192021222324252627282930313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
    <w:name w:val="WW-????????? 1123456789101112131415161718192021222324252627282930313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
    <w:name w:val="WW-????????? 21234567891011121314151617181920212223242526272829303132"/>
    <w:basedOn w:val="WW-11234567891011121314151617181920212223242526272829303132"/>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
    <w:name w:val="WW-?????????12345678910111213141516171819202122232425262728293031323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
    <w:name w:val="WW-????????? 1123456789101112131415161718192021222324252627282930313233"/>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
    <w:name w:val="WW-????????? 2123456789101112131415161718192021222324252627282930313233"/>
    <w:basedOn w:val="WW-112345678910111213141516171819202122232425262728293031323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
    <w:name w:val="WW-?????????1234567891011121314151617181920212223242526272829303132333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
    <w:name w:val="WW-????????? 11234567891011121314151617181920212223242526272829303132333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
    <w:name w:val="WW-????????? 212345678910111213141516171819202122232425262728293031323334"/>
    <w:basedOn w:val="WW-11234567891011121314151617181920212223242526272829303132333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
    <w:name w:val="WW-?????????123456789101112131415161718192021222324252627282930313233343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
    <w:name w:val="WW-????????? 1123456789101112131415161718192021222324252627282930313233343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
    <w:name w:val="WW-????????? 21234567891011121314151617181920212223242526272829303132333435"/>
    <w:basedOn w:val="WW-11234567891011121314151617181920212223242526272829303132333435"/>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
    <w:name w:val="WW-?????????12345678910111213141516171819202122232425262728293031323334353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
    <w:name w:val="WW-????????? 112345678910111213141516171819202122232425262728293031323334353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
    <w:name w:val="WW-????????? 2123456789101112131415161718192021222324252627282930313233343536"/>
    <w:basedOn w:val="WW-112345678910111213141516171819202122232425262728293031323334353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
    <w:name w:val="WW-?????????1234567891011121314151617181920212223242526272829303132333435363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
    <w:name w:val="WW-????????? 112345678910111213141516171819202122232425262728293031323334353637"/>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
    <w:name w:val="WW-????????? 212345678910111213141516171819202122232425262728293031323334353637"/>
    <w:basedOn w:val="WW-112345678910111213141516171819202122232425262728293031323334353637"/>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
    <w:name w:val="WW-?????????123456789101112131415161718192021222324252627282930313233343536373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
    <w:name w:val="WW-????????? 1123456789101112131415161718192021222324252627282930313233343536373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
    <w:name w:val="WW-????????? 21234567891011121314151617181920212223242526272829303132333435363738"/>
    <w:basedOn w:val="WW-11234567891011121314151617181920212223242526272829303132333435363738"/>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afb">
    <w:name w:val="?????? ??? ??????? ? ???????"/>
    <w:basedOn w:val="ac"/>
  </w:style>
  <w:style w:type="paragraph" w:customStyle="1" w:styleId="WW-123456789101112131415161718192021222324252627282930313233343536373839">
    <w:name w:val="WW-?????????12345678910111213141516171819202122232425262728293031323334353637383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
    <w:name w:val="WW-????????? 1123456789101112131415161718192021222324252627282930313233343536373839"/>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
    <w:name w:val="WW-????????? 2123456789101112131415161718192021222324252627282930313233343536373839"/>
    <w:basedOn w:val="WW-1123456789101112131415161718192021222324252627282930313233343536373839"/>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0">
    <w:name w:val="WW-???????"/>
    <w:pPr>
      <w:widowControl w:val="0"/>
      <w:suppressAutoHyphens/>
      <w:autoSpaceDE w:val="0"/>
    </w:pPr>
    <w:rPr>
      <w:rFonts w:eastAsia="SimSun" w:cs="Mangal"/>
      <w:sz w:val="24"/>
      <w:szCs w:val="24"/>
      <w:lang w:eastAsia="hi-IN" w:bidi="hi-IN"/>
    </w:rPr>
  </w:style>
  <w:style w:type="paragraph" w:customStyle="1" w:styleId="WW8Num1z00">
    <w:name w:val="WW8Num1z0"/>
    <w:pPr>
      <w:widowControl w:val="0"/>
      <w:suppressAutoHyphens/>
      <w:autoSpaceDE w:val="0"/>
    </w:pPr>
    <w:rPr>
      <w:rFonts w:eastAsia="SimSun" w:cs="Mangal"/>
      <w:sz w:val="24"/>
      <w:szCs w:val="24"/>
      <w:lang w:eastAsia="hi-IN" w:bidi="hi-IN"/>
    </w:rPr>
  </w:style>
  <w:style w:type="paragraph" w:customStyle="1" w:styleId="Standard">
    <w:name w:val="Standard"/>
    <w:pPr>
      <w:widowControl w:val="0"/>
      <w:suppressAutoHyphens/>
      <w:autoSpaceDE w:val="0"/>
    </w:pPr>
    <w:rPr>
      <w:kern w:val="1"/>
      <w:sz w:val="24"/>
      <w:szCs w:val="24"/>
      <w:lang w:eastAsia="hi-IN" w:bidi="hi-IN"/>
    </w:rPr>
  </w:style>
  <w:style w:type="paragraph" w:customStyle="1" w:styleId="14">
    <w:name w:val="Без интервала1"/>
    <w:pPr>
      <w:widowControl w:val="0"/>
      <w:suppressAutoHyphens/>
      <w:autoSpaceDE w:val="0"/>
      <w:spacing w:line="310" w:lineRule="atLeast"/>
    </w:pPr>
    <w:rPr>
      <w:lang w:eastAsia="hi-IN" w:bidi="hi-IN"/>
    </w:rPr>
  </w:style>
  <w:style w:type="paragraph" w:customStyle="1" w:styleId="15">
    <w:name w:val="Обычный (веб)1"/>
    <w:pPr>
      <w:widowControl w:val="0"/>
      <w:suppressAutoHyphens/>
      <w:autoSpaceDE w:val="0"/>
      <w:spacing w:before="176" w:after="176" w:line="310" w:lineRule="atLeast"/>
    </w:pPr>
    <w:rPr>
      <w:sz w:val="24"/>
      <w:szCs w:val="24"/>
      <w:lang w:eastAsia="hi-IN" w:bidi="hi-IN"/>
    </w:rPr>
  </w:style>
  <w:style w:type="paragraph" w:customStyle="1" w:styleId="21">
    <w:name w:val="Основной шрифт абзаца2"/>
    <w:pPr>
      <w:widowControl w:val="0"/>
      <w:suppressAutoHyphens/>
      <w:autoSpaceDE w:val="0"/>
    </w:pPr>
    <w:rPr>
      <w:rFonts w:eastAsia="SimSun" w:cs="Mangal"/>
      <w:sz w:val="24"/>
      <w:szCs w:val="24"/>
      <w:lang w:eastAsia="hi-IN" w:bidi="hi-IN"/>
    </w:rPr>
  </w:style>
  <w:style w:type="paragraph" w:customStyle="1" w:styleId="afc">
    <w:name w:val="Основной текст Знак"/>
    <w:pPr>
      <w:widowControl w:val="0"/>
      <w:suppressAutoHyphens/>
      <w:autoSpaceDE w:val="0"/>
    </w:pPr>
    <w:rPr>
      <w:sz w:val="28"/>
      <w:szCs w:val="28"/>
      <w:lang w:eastAsia="hi-IN" w:bidi="hi-IN"/>
    </w:rPr>
  </w:style>
  <w:style w:type="paragraph" w:customStyle="1" w:styleId="WW-3">
    <w:name w:val="WW-???????? ?????"/>
    <w:pPr>
      <w:widowControl w:val="0"/>
      <w:suppressAutoHyphens/>
      <w:autoSpaceDE w:val="0"/>
      <w:spacing w:after="212"/>
    </w:pPr>
    <w:rPr>
      <w:rFonts w:eastAsia="SimSun" w:cs="Mangal"/>
      <w:sz w:val="24"/>
      <w:szCs w:val="24"/>
      <w:lang w:eastAsia="hi-IN" w:bidi="hi-IN"/>
    </w:rPr>
  </w:style>
  <w:style w:type="paragraph" w:customStyle="1" w:styleId="1LTGliederung10">
    <w:name w:val="????????1~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line="200" w:lineRule="atLeast"/>
      <w:ind w:left="540" w:hanging="540"/>
    </w:pPr>
    <w:rPr>
      <w:rFonts w:ascii="Microsoft YaHei" w:eastAsia="Microsoft YaHei" w:hAnsi="Microsoft YaHei" w:cs="Microsoft YaHei"/>
      <w:color w:val="EAEAEA"/>
      <w:kern w:val="1"/>
      <w:sz w:val="48"/>
      <w:szCs w:val="48"/>
      <w:lang w:eastAsia="hi-IN" w:bidi="hi-IN"/>
    </w:rPr>
  </w:style>
  <w:style w:type="paragraph" w:customStyle="1" w:styleId="1LTGliederung20">
    <w:name w:val="????????1~LT~Gliederung 2"/>
    <w:basedOn w:val="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1LTGliederung30">
    <w:name w:val="????????1~LT~Gliederung 3"/>
    <w:basedOn w:val="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1LTGliederung40">
    <w:name w:val="????????1~LT~Gliederung 4"/>
    <w:basedOn w:val="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1LTGliederung50">
    <w:name w:val="????????1~LT~Gliederung 5"/>
    <w:basedOn w:val="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1LTGliederung60">
    <w:name w:val="????????1~LT~Gliederung 6"/>
    <w:basedOn w:val="LTGliederung5"/>
  </w:style>
  <w:style w:type="paragraph" w:customStyle="1" w:styleId="1LTGliederung70">
    <w:name w:val="????????1~LT~Gliederung 7"/>
    <w:basedOn w:val="LTGliederung6"/>
  </w:style>
  <w:style w:type="paragraph" w:customStyle="1" w:styleId="1LTGliederung80">
    <w:name w:val="????????1~LT~Gliederung 8"/>
    <w:basedOn w:val="LTGliederung7"/>
  </w:style>
  <w:style w:type="paragraph" w:customStyle="1" w:styleId="1LTGliederung90">
    <w:name w:val="????????1~LT~Gliederung 9"/>
    <w:basedOn w:val="LTGliederung8"/>
  </w:style>
  <w:style w:type="paragraph" w:customStyle="1" w:styleId="1LTTitel0">
    <w:name w:val="????????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00" w:lineRule="atLeast"/>
      <w:jc w:val="center"/>
    </w:pPr>
    <w:rPr>
      <w:rFonts w:ascii="Microsoft YaHei" w:eastAsia="Microsoft YaHei" w:hAnsi="Microsoft YaHei" w:cs="Microsoft YaHei"/>
      <w:color w:val="FFFFCC"/>
      <w:kern w:val="1"/>
      <w:sz w:val="48"/>
      <w:szCs w:val="48"/>
      <w:lang w:eastAsia="hi-IN" w:bidi="hi-IN"/>
    </w:rPr>
  </w:style>
  <w:style w:type="paragraph" w:customStyle="1" w:styleId="1LTUntertitel0">
    <w:name w:val="????????1~LT~Untertitel"/>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line="200" w:lineRule="atLeast"/>
      <w:ind w:left="540" w:hanging="540"/>
      <w:jc w:val="center"/>
    </w:pPr>
    <w:rPr>
      <w:rFonts w:ascii="Microsoft YaHei" w:eastAsia="Microsoft YaHei" w:hAnsi="Microsoft YaHei" w:cs="Microsoft YaHei"/>
      <w:color w:val="EAEAEA"/>
      <w:kern w:val="1"/>
      <w:sz w:val="48"/>
      <w:szCs w:val="48"/>
      <w:lang w:eastAsia="hi-IN" w:bidi="hi-IN"/>
    </w:rPr>
  </w:style>
  <w:style w:type="paragraph" w:customStyle="1" w:styleId="1LTNotizen0">
    <w:name w:val="????????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00" w:lineRule="atLeast"/>
    </w:pPr>
    <w:rPr>
      <w:rFonts w:ascii="Mangal" w:eastAsia="Mangal" w:hAnsi="Mangal" w:cs="Mangal"/>
      <w:color w:val="000000"/>
      <w:kern w:val="1"/>
      <w:sz w:val="24"/>
      <w:szCs w:val="24"/>
      <w:lang w:eastAsia="hi-IN" w:bidi="hi-IN"/>
    </w:rPr>
  </w:style>
  <w:style w:type="paragraph" w:customStyle="1" w:styleId="1LTHintergrundobjekte0">
    <w:name w:val="????????1~LT~Hintergrundobjekte"/>
    <w:pPr>
      <w:widowControl w:val="0"/>
      <w:suppressAutoHyphens/>
      <w:autoSpaceDE w:val="0"/>
    </w:pPr>
    <w:rPr>
      <w:rFonts w:eastAsia="SimSun" w:cs="Mangal"/>
      <w:kern w:val="1"/>
      <w:sz w:val="24"/>
      <w:szCs w:val="24"/>
      <w:lang w:eastAsia="hi-IN" w:bidi="hi-IN"/>
    </w:rPr>
  </w:style>
  <w:style w:type="paragraph" w:customStyle="1" w:styleId="1LTHintergrund0">
    <w:name w:val="????????1~LT~Hintergrund"/>
    <w:pPr>
      <w:widowControl w:val="0"/>
      <w:suppressAutoHyphens/>
      <w:autoSpaceDE w:val="0"/>
      <w:jc w:val="center"/>
    </w:pPr>
    <w:rPr>
      <w:rFonts w:eastAsia="SimSun" w:cs="Mangal"/>
      <w:sz w:val="24"/>
      <w:szCs w:val="24"/>
      <w:lang w:eastAsia="hi-IN" w:bidi="hi-IN"/>
    </w:rPr>
  </w:style>
  <w:style w:type="paragraph" w:customStyle="1" w:styleId="2LTGliederung10">
    <w:name w:val="????????2~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2LTGliederung20">
    <w:name w:val="????????2~LT~Gliederung 2"/>
    <w:basedOn w:val="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0" w:line="228" w:lineRule="auto"/>
      <w:ind w:left="1170" w:hanging="450"/>
    </w:pPr>
    <w:rPr>
      <w:rFonts w:ascii="Lucida Sans Unicode" w:eastAsia="Lucida Sans Unicode" w:hAnsi="Lucida Sans Unicode" w:cs="Lucida Sans Unicode"/>
      <w:color w:val="E6E6E6"/>
      <w:sz w:val="50"/>
      <w:szCs w:val="50"/>
    </w:rPr>
  </w:style>
  <w:style w:type="paragraph" w:customStyle="1" w:styleId="2LTGliederung30">
    <w:name w:val="????????2~LT~Gliederung 3"/>
    <w:basedOn w:val="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0" w:line="228" w:lineRule="auto"/>
      <w:ind w:left="1800" w:hanging="360"/>
    </w:pPr>
    <w:rPr>
      <w:rFonts w:ascii="Lucida Sans Unicode" w:eastAsia="Lucida Sans Unicode" w:hAnsi="Lucida Sans Unicode" w:cs="Lucida Sans Unicode"/>
      <w:color w:val="E6E6E6"/>
      <w:sz w:val="44"/>
      <w:szCs w:val="44"/>
    </w:rPr>
  </w:style>
  <w:style w:type="paragraph" w:customStyle="1" w:styleId="2LTGliederung40">
    <w:name w:val="????????2~LT~Gliederung 4"/>
    <w:basedOn w:val="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0" w:line="228" w:lineRule="auto"/>
      <w:ind w:left="2520"/>
    </w:pPr>
    <w:rPr>
      <w:rFonts w:ascii="Lucida Sans Unicode" w:eastAsia="Lucida Sans Unicode" w:hAnsi="Lucida Sans Unicode" w:cs="Lucida Sans Unicode"/>
      <w:color w:val="E6E6E6"/>
      <w:sz w:val="36"/>
      <w:szCs w:val="36"/>
    </w:rPr>
  </w:style>
  <w:style w:type="paragraph" w:customStyle="1" w:styleId="2LTGliederung50">
    <w:name w:val="????????2~LT~Gliederung 5"/>
    <w:basedOn w:val="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before="0" w:line="228" w:lineRule="auto"/>
      <w:ind w:left="3240"/>
    </w:pPr>
    <w:rPr>
      <w:rFonts w:ascii="Lucida Sans Unicode" w:eastAsia="Lucida Sans Unicode" w:hAnsi="Lucida Sans Unicode" w:cs="Lucida Sans Unicode"/>
      <w:color w:val="E6E6E6"/>
      <w:sz w:val="36"/>
      <w:szCs w:val="36"/>
    </w:rPr>
  </w:style>
  <w:style w:type="paragraph" w:customStyle="1" w:styleId="2LTGliederung60">
    <w:name w:val="????????2~LT~Gliederung 6"/>
    <w:basedOn w:val="LTGliederung5"/>
    <w:pPr>
      <w:spacing w:before="0" w:line="228" w:lineRule="auto"/>
    </w:pPr>
    <w:rPr>
      <w:rFonts w:ascii="Lucida Sans Unicode" w:eastAsia="Lucida Sans Unicode" w:hAnsi="Lucida Sans Unicode" w:cs="Lucida Sans Unicode"/>
      <w:color w:val="E6E6E6"/>
      <w:sz w:val="36"/>
      <w:szCs w:val="36"/>
    </w:rPr>
  </w:style>
  <w:style w:type="paragraph" w:customStyle="1" w:styleId="2LTGliederung70">
    <w:name w:val="????????2~LT~Gliederung 7"/>
    <w:basedOn w:val="LTGliederung6"/>
    <w:pPr>
      <w:spacing w:before="0" w:line="228" w:lineRule="auto"/>
    </w:pPr>
    <w:rPr>
      <w:rFonts w:ascii="Lucida Sans Unicode" w:eastAsia="Lucida Sans Unicode" w:hAnsi="Lucida Sans Unicode" w:cs="Lucida Sans Unicode"/>
      <w:color w:val="E6E6E6"/>
      <w:sz w:val="36"/>
      <w:szCs w:val="36"/>
    </w:rPr>
  </w:style>
  <w:style w:type="paragraph" w:customStyle="1" w:styleId="2LTGliederung80">
    <w:name w:val="????????2~LT~Gliederung 8"/>
    <w:basedOn w:val="LTGliederung7"/>
    <w:pPr>
      <w:spacing w:before="0" w:line="228" w:lineRule="auto"/>
    </w:pPr>
    <w:rPr>
      <w:rFonts w:ascii="Lucida Sans Unicode" w:eastAsia="Lucida Sans Unicode" w:hAnsi="Lucida Sans Unicode" w:cs="Lucida Sans Unicode"/>
      <w:color w:val="E6E6E6"/>
      <w:sz w:val="36"/>
      <w:szCs w:val="36"/>
    </w:rPr>
  </w:style>
  <w:style w:type="paragraph" w:customStyle="1" w:styleId="2LTGliederung90">
    <w:name w:val="????????2~LT~Gliederung 9"/>
    <w:basedOn w:val="LTGliederung8"/>
    <w:pPr>
      <w:spacing w:before="0" w:line="228" w:lineRule="auto"/>
    </w:pPr>
    <w:rPr>
      <w:rFonts w:ascii="Lucida Sans Unicode" w:eastAsia="Lucida Sans Unicode" w:hAnsi="Lucida Sans Unicode" w:cs="Lucida Sans Unicode"/>
      <w:color w:val="E6E6E6"/>
      <w:sz w:val="36"/>
      <w:szCs w:val="36"/>
    </w:rPr>
  </w:style>
  <w:style w:type="paragraph" w:customStyle="1" w:styleId="2LTTitel0">
    <w:name w:val="????????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2LTUntertitel0">
    <w:name w:val="????????2~LT~Untertitel"/>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jc w:val="center"/>
    </w:pPr>
    <w:rPr>
      <w:rFonts w:ascii="Lucida Sans Unicode" w:eastAsia="Lucida Sans Unicode" w:hAnsi="Lucida Sans Unicode" w:cs="Lucida Sans Unicode"/>
      <w:color w:val="E6E6E6"/>
      <w:kern w:val="1"/>
      <w:sz w:val="58"/>
      <w:szCs w:val="58"/>
      <w:lang w:eastAsia="hi-IN" w:bidi="hi-IN"/>
    </w:rPr>
  </w:style>
  <w:style w:type="paragraph" w:customStyle="1" w:styleId="2LTNotizen0">
    <w:name w:val="????????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00" w:lineRule="atLeast"/>
    </w:pPr>
    <w:rPr>
      <w:rFonts w:ascii="Mangal" w:eastAsia="Mangal" w:hAnsi="Mangal" w:cs="Mangal"/>
      <w:color w:val="000000"/>
      <w:kern w:val="1"/>
      <w:sz w:val="24"/>
      <w:szCs w:val="24"/>
      <w:lang w:eastAsia="hi-IN" w:bidi="hi-IN"/>
    </w:rPr>
  </w:style>
  <w:style w:type="paragraph" w:customStyle="1" w:styleId="2LTHintergrundobjekte0">
    <w:name w:val="????????2~LT~Hintergrundobjekte"/>
    <w:pPr>
      <w:widowControl w:val="0"/>
      <w:suppressAutoHyphens/>
      <w:autoSpaceDE w:val="0"/>
    </w:pPr>
    <w:rPr>
      <w:rFonts w:eastAsia="SimSun" w:cs="Mangal"/>
      <w:kern w:val="1"/>
      <w:sz w:val="24"/>
      <w:szCs w:val="24"/>
      <w:lang w:eastAsia="hi-IN" w:bidi="hi-IN"/>
    </w:rPr>
  </w:style>
  <w:style w:type="paragraph" w:customStyle="1" w:styleId="2LTHintergrund0">
    <w:name w:val="????????2~LT~Hintergrund"/>
    <w:pPr>
      <w:widowControl w:val="0"/>
      <w:suppressAutoHyphens/>
      <w:autoSpaceDE w:val="0"/>
      <w:jc w:val="center"/>
    </w:pPr>
    <w:rPr>
      <w:rFonts w:eastAsia="SimSun" w:cs="Mangal"/>
      <w:sz w:val="24"/>
      <w:szCs w:val="24"/>
      <w:lang w:eastAsia="hi-IN" w:bidi="hi-IN"/>
    </w:rPr>
  </w:style>
  <w:style w:type="paragraph" w:customStyle="1" w:styleId="WW-12345678910111213141516171819202122232425262728293031323334353637383940">
    <w:name w:val="WW-?????????1234567891011121314151617181920212223242526272829303132333435363738394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
    <w:name w:val="WW-????????? 112345678910111213141516171819202122232425262728293031323334353637383940"/>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
    <w:name w:val="WW-????????? 212345678910111213141516171819202122232425262728293031323334353637383940"/>
    <w:basedOn w:val="WW-11234567891011121314151617181920212223242526272829303132333435363738394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
    <w:name w:val="WW-?????????123456789101112131415161718192021222324252627282930313233343536373839404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
    <w:name w:val="WW-????????? 1123456789101112131415161718192021222324252627282930313233343536373839404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
    <w:name w:val="WW-????????? 21234567891011121314151617181920212223242526272829303132333435363738394041"/>
    <w:basedOn w:val="WW-1123456789101112131415161718192021222324252627282930313233343536373839404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
    <w:name w:val="WW-?????????12345678910111213141516171819202122232425262728293031323334353637383940414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
    <w:name w:val="WW-????????? 112345678910111213141516171819202122232425262728293031323334353637383940414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
    <w:name w:val="WW-????????? 2123456789101112131415161718192021222324252627282930313233343536373839404142"/>
    <w:basedOn w:val="WW-1123456789101112131415161718192021222324252627282930313233343536373839404142"/>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
    <w:name w:val="WW-?????????1234567891011121314151617181920212223242526272829303132333435363738394041424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
    <w:name w:val="WW-????????? 112345678910111213141516171819202122232425262728293031323334353637383940414243"/>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
    <w:name w:val="WW-????????? 212345678910111213141516171819202122232425262728293031323334353637383940414243"/>
    <w:basedOn w:val="WW-11234567891011121314151617181920212223242526272829303132333435363738394041424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
    <w:name w:val="WW-?????????123456789101112131415161718192021222324252627282930313233343536373839404142434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
    <w:name w:val="WW-????????? 112345678910111213141516171819202122232425262728293031323334353637383940414243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
    <w:name w:val="WW-????????? 21234567891011121314151617181920212223242526272829303132333435363738394041424344"/>
    <w:basedOn w:val="WW-1123456789101112131415161718192021222324252627282930313233343536373839404142434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
    <w:name w:val="WW-?????????12345678910111213141516171819202122232425262728293031323334353637383940414243444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
    <w:name w:val="WW-????????? 112345678910111213141516171819202122232425262728293031323334353637383940414243444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
    <w:name w:val="WW-????????? 2123456789101112131415161718192021222324252627282930313233343536373839404142434445"/>
    <w:basedOn w:val="WW-1123456789101112131415161718192021222324252627282930313233343536373839404142434445"/>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
    <w:name w:val="WW-?????????1234567891011121314151617181920212223242526272829303132333435363738394041424344454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
    <w:name w:val="WW-????????? 11234567891011121314151617181920212223242526272829303132333435363738394041424344454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
    <w:name w:val="WW-????????? 212345678910111213141516171819202122232425262728293031323334353637383940414243444546"/>
    <w:basedOn w:val="WW-11234567891011121314151617181920212223242526272829303132333435363738394041424344454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
    <w:name w:val="WW-?????????123456789101112131415161718192021222324252627282930313233343536373839404142434445464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
    <w:name w:val="WW-????????? 11234567891011121314151617181920212223242526272829303132333435363738394041424344454647"/>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
    <w:name w:val="WW-????????? 21234567891011121314151617181920212223242526272829303132333435363738394041424344454647"/>
    <w:basedOn w:val="WW-11234567891011121314151617181920212223242526272829303132333435363738394041424344454647"/>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
    <w:name w:val="WW-?????????12345678910111213141516171819202122232425262728293031323334353637383940414243444546474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
    <w:name w:val="WW-????????? 112345678910111213141516171819202122232425262728293031323334353637383940414243444546474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
    <w:name w:val="WW-????????? 2123456789101112131415161718192021222324252627282930313233343536373839404142434445464748"/>
    <w:basedOn w:val="WW-1123456789101112131415161718192021222324252627282930313233343536373839404142434445464748"/>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
    <w:name w:val="WW-?????????1234567891011121314151617181920212223242526272829303132333435363738394041424344454647484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
    <w:name w:val="WW-????????? 112345678910111213141516171819202122232425262728293031323334353637383940414243444546474849"/>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
    <w:name w:val="WW-????????? 212345678910111213141516171819202122232425262728293031323334353637383940414243444546474849"/>
    <w:basedOn w:val="WW-112345678910111213141516171819202122232425262728293031323334353637383940414243444546474849"/>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
    <w:name w:val="WW-?????????123456789101112131415161718192021222324252627282930313233343536373839404142434445464748495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
    <w:name w:val="WW-????????? 11234567891011121314151617181920212223242526272829303132333435363738394041424344454647484950"/>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
    <w:name w:val="WW-????????? 21234567891011121314151617181920212223242526272829303132333435363738394041424344454647484950"/>
    <w:basedOn w:val="WW-1123456789101112131415161718192021222324252627282930313233343536373839404142434445464748495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
    <w:name w:val="WW-?????????12345678910111213141516171819202122232425262728293031323334353637383940414243444546474849505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
    <w:name w:val="WW-????????? 112345678910111213141516171819202122232425262728293031323334353637383940414243444546474849505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
    <w:name w:val="WW-????????? 2123456789101112131415161718192021222324252627282930313233343536373839404142434445464748495051"/>
    <w:basedOn w:val="WW-112345678910111213141516171819202122232425262728293031323334353637383940414243444546474849505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
    <w:name w:val="WW-?????????1234567891011121314151617181920212223242526272829303132333435363738394041424344454647484950515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
    <w:name w:val="WW-????????? 11234567891011121314151617181920212223242526272829303132333435363738394041424344454647484950515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
    <w:name w:val="WW-????????? 212345678910111213141516171819202122232425262728293031323334353637383940414243444546474849505152"/>
    <w:basedOn w:val="WW-112345678910111213141516171819202122232425262728293031323334353637383940414243444546474849505152"/>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
    <w:name w:val="WW-?????????123456789101112131415161718192021222324252627282930313233343536373839404142434445464748495051525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
    <w:name w:val="WW-????????? 11234567891011121314151617181920212223242526272829303132333435363738394041424344454647484950515253"/>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
    <w:name w:val="WW-????????? 21234567891011121314151617181920212223242526272829303132333435363738394041424344454647484950515253"/>
    <w:basedOn w:val="WW-1123456789101112131415161718192021222324252627282930313233343536373839404142434445464748495051525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
    <w:name w:val="WW-?????????12345678910111213141516171819202122232425262728293031323334353637383940414243444546474849505152535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
    <w:name w:val="WW-????????? 112345678910111213141516171819202122232425262728293031323334353637383940414243444546474849505152535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
    <w:name w:val="WW-????????? 2123456789101112131415161718192021222324252627282930313233343536373839404142434445464748495051525354"/>
    <w:basedOn w:val="WW-112345678910111213141516171819202122232425262728293031323334353637383940414243444546474849505152535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
    <w:name w:val="WW-?????????1234567891011121314151617181920212223242526272829303132333435363738394041424344454647484950515253545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
    <w:name w:val="WW-????????? 11234567891011121314151617181920212223242526272829303132333435363738394041424344454647484950515253545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
    <w:name w:val="WW-????????? 212345678910111213141516171819202122232425262728293031323334353637383940414243444546474849505152535455"/>
    <w:basedOn w:val="WW-112345678910111213141516171819202122232425262728293031323334353637383940414243444546474849505152535455"/>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
    <w:name w:val="WW-?????????123456789101112131415161718192021222324252627282930313233343536373839404142434445464748495051525354555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
    <w:name w:val="WW-????????? 1123456789101112131415161718192021222324252627282930313233343536373839404142434445464748495051525354555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
    <w:name w:val="WW-????????? 21234567891011121314151617181920212223242526272829303132333435363738394041424344454647484950515253545556"/>
    <w:basedOn w:val="WW-1123456789101112131415161718192021222324252627282930313233343536373839404142434445464748495051525354555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
    <w:name w:val="WW-?????????12345678910111213141516171819202122232425262728293031323334353637383940414243444546474849505152535455565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
    <w:name w:val="WW-????????? 1123456789101112131415161718192021222324252627282930313233343536373839404142434445464748495051525354555657"/>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
    <w:name w:val="WW-????????? 2123456789101112131415161718192021222324252627282930313233343536373839404142434445464748495051525354555657"/>
    <w:basedOn w:val="WW-1123456789101112131415161718192021222324252627282930313233343536373839404142434445464748495051525354555657"/>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
    <w:name w:val="WW-?????????1234567891011121314151617181920212223242526272829303132333435363738394041424344454647484950515253545556575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
    <w:name w:val="WW-????????? 11234567891011121314151617181920212223242526272829303132333435363738394041424344454647484950515253545556575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
    <w:name w:val="WW-????????? 212345678910111213141516171819202122232425262728293031323334353637383940414243444546474849505152535455565758"/>
    <w:basedOn w:val="WW-112345678910111213141516171819202122232425262728293031323334353637383940414243444546474849505152535455565758"/>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
    <w:name w:val="WW-?????????123456789101112131415161718192021222324252627282930313233343536373839404142434445464748495051525354555657585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
    <w:name w:val="WW-????????? 11234567891011121314151617181920212223242526272829303132333435363738394041424344454647484950515253545556575859"/>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
    <w:name w:val="WW-????????? 21234567891011121314151617181920212223242526272829303132333435363738394041424344454647484950515253545556575859"/>
    <w:basedOn w:val="WW-11234567891011121314151617181920212223242526272829303132333435363738394041424344454647484950515253545556575859"/>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
    <w:name w:val="WW-?????????12345678910111213141516171819202122232425262728293031323334353637383940414243444546474849505152535455565758596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
    <w:name w:val="WW-????????? 1123456789101112131415161718192021222324252627282930313233343536373839404142434445464748495051525354555657585960"/>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
    <w:name w:val="WW-????????? 2123456789101112131415161718192021222324252627282930313233343536373839404142434445464748495051525354555657585960"/>
    <w:basedOn w:val="WW-112345678910111213141516171819202122232425262728293031323334353637383940414243444546474849505152535455565758596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
    <w:name w:val="WW-?????????1234567891011121314151617181920212223242526272829303132333435363738394041424344454647484950515253545556575859606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
    <w:name w:val="WW-????????? 11234567891011121314151617181920212223242526272829303132333435363738394041424344454647484950515253545556575859606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
    <w:name w:val="WW-????????? 212345678910111213141516171819202122232425262728293031323334353637383940414243444546474849505152535455565758596061"/>
    <w:basedOn w:val="WW-11234567891011121314151617181920212223242526272829303132333435363738394041424344454647484950515253545556575859606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
    <w:name w:val="WW-?????????123456789101112131415161718192021222324252627282930313233343536373839404142434445464748495051525354555657585960616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
    <w:name w:val="WW-????????? 1123456789101112131415161718192021222324252627282930313233343536373839404142434445464748495051525354555657585960616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
    <w:name w:val="WW-????????? 21234567891011121314151617181920212223242526272829303132333435363738394041424344454647484950515253545556575859606162"/>
    <w:basedOn w:val="WW-11234567891011121314151617181920212223242526272829303132333435363738394041424344454647484950515253545556575859606162"/>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
    <w:name w:val="WW-?????????12345678910111213141516171819202122232425262728293031323334353637383940414243444546474849505152535455565758596061626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
    <w:name w:val="WW-????????? 1123456789101112131415161718192021222324252627282930313233343536373839404142434445464748495051525354555657585960616263"/>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
    <w:name w:val="WW-????????? 2123456789101112131415161718192021222324252627282930313233343536373839404142434445464748495051525354555657585960616263"/>
    <w:basedOn w:val="WW-112345678910111213141516171819202122232425262728293031323334353637383940414243444546474849505152535455565758596061626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
    <w:name w:val="WW-?????????1234567891011121314151617181920212223242526272829303132333435363738394041424344454647484950515253545556575859606162636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
    <w:name w:val="WW-????????? 11234567891011121314151617181920212223242526272829303132333435363738394041424344454647484950515253545556575859606162636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
    <w:name w:val="WW-????????? 212345678910111213141516171819202122232425262728293031323334353637383940414243444546474849505152535455565758596061626364"/>
    <w:basedOn w:val="WW-11234567891011121314151617181920212223242526272829303132333435363738394041424344454647484950515253545556575859606162636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
    <w:name w:val="WW-?????????123456789101112131415161718192021222324252627282930313233343536373839404142434445464748495051525354555657585960616263646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
    <w:name w:val="WW-????????? 1123456789101112131415161718192021222324252627282930313233343536373839404142434445464748495051525354555657585960616263646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
    <w:name w:val="WW-????????? 21234567891011121314151617181920212223242526272829303132333435363738394041424344454647484950515253545556575859606162636465"/>
    <w:basedOn w:val="WW-11234567891011121314151617181920212223242526272829303132333435363738394041424344454647484950515253545556575859606162636465"/>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
    <w:name w:val="WW-?????????12345678910111213141516171819202122232425262728293031323334353637383940414243444546474849505152535455565758596061626364656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
    <w:name w:val="WW-????????? 112345678910111213141516171819202122232425262728293031323334353637383940414243444546474849505152535455565758596061626364656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
    <w:name w:val="WW-????????? 2123456789101112131415161718192021222324252627282930313233343536373839404142434445464748495051525354555657585960616263646566"/>
    <w:basedOn w:val="WW-112345678910111213141516171819202122232425262728293031323334353637383940414243444546474849505152535455565758596061626364656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
    <w:name w:val="WW-?????????1234567891011121314151617181920212223242526272829303132333435363738394041424344454647484950515253545556575859606162636465666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
    <w:name w:val="WW-????????? 112345678910111213141516171819202122232425262728293031323334353637383940414243444546474849505152535455565758596061626364656667"/>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
    <w:name w:val="WW-????????? 212345678910111213141516171819202122232425262728293031323334353637383940414243444546474849505152535455565758596061626364656667"/>
    <w:basedOn w:val="WW-112345678910111213141516171819202122232425262728293031323334353637383940414243444546474849505152535455565758596061626364656667"/>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
    <w:name w:val="WW-?????????123456789101112131415161718192021222324252627282930313233343536373839404142434445464748495051525354555657585960616263646566676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
    <w:name w:val="WW-????????? 1123456789101112131415161718192021222324252627282930313233343536373839404142434445464748495051525354555657585960616263646566676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
    <w:name w:val="WW-????????? 21234567891011121314151617181920212223242526272829303132333435363738394041424344454647484950515253545556575859606162636465666768"/>
    <w:basedOn w:val="WW-11234567891011121314151617181920212223242526272829303132333435363738394041424344454647484950515253545556575859606162636465666768"/>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
    <w:name w:val="WW-?????????12345678910111213141516171819202122232425262728293031323334353637383940414243444546474849505152535455565758596061626364656667686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
    <w:name w:val="WW-????????? 1123456789101112131415161718192021222324252627282930313233343536373839404142434445464748495051525354555657585960616263646566676869"/>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
    <w:name w:val="WW-????????? 2123456789101112131415161718192021222324252627282930313233343536373839404142434445464748495051525354555657585960616263646566676869"/>
    <w:basedOn w:val="WW-1123456789101112131415161718192021222324252627282930313233343536373839404142434445464748495051525354555657585960616263646566676869"/>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
    <w:name w:val="WW-?????????1234567891011121314151617181920212223242526272829303132333435363738394041424344454647484950515253545556575859606162636465666768697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
    <w:name w:val="WW-????????? 112345678910111213141516171819202122232425262728293031323334353637383940414243444546474849505152535455565758596061626364656667686970"/>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
    <w:name w:val="WW-????????? 212345678910111213141516171819202122232425262728293031323334353637383940414243444546474849505152535455565758596061626364656667686970"/>
    <w:basedOn w:val="WW-11234567891011121314151617181920212223242526272829303132333435363738394041424344454647484950515253545556575859606162636465666768697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
    <w:name w:val="WW-?????????123456789101112131415161718192021222324252627282930313233343536373839404142434445464748495051525354555657585960616263646566676869707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
    <w:name w:val="WW-????????? 1123456789101112131415161718192021222324252627282930313233343536373839404142434445464748495051525354555657585960616263646566676869707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
    <w:name w:val="WW-????????? 21234567891011121314151617181920212223242526272829303132333435363738394041424344454647484950515253545556575859606162636465666768697071"/>
    <w:basedOn w:val="WW-1123456789101112131415161718192021222324252627282930313233343536373839404142434445464748495051525354555657585960616263646566676869707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
    <w:name w:val="WW-?????????12345678910111213141516171819202122232425262728293031323334353637383940414243444546474849505152535455565758596061626364656667686970717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
    <w:name w:val="WW-????????? 112345678910111213141516171819202122232425262728293031323334353637383940414243444546474849505152535455565758596061626364656667686970717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
    <w:name w:val="WW-????????? 2123456789101112131415161718192021222324252627282930313233343536373839404142434445464748495051525354555657585960616263646566676869707172"/>
    <w:basedOn w:val="WW-1123456789101112131415161718192021222324252627282930313233343536373839404142434445464748495051525354555657585960616263646566676869707172"/>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
    <w:name w:val="WW-?????????1234567891011121314151617181920212223242526272829303132333435363738394041424344454647484950515253545556575859606162636465666768697071727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
    <w:name w:val="WW-????????? 112345678910111213141516171819202122232425262728293031323334353637383940414243444546474849505152535455565758596061626364656667686970717273"/>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
    <w:name w:val="WW-????????? 212345678910111213141516171819202122232425262728293031323334353637383940414243444546474849505152535455565758596061626364656667686970717273"/>
    <w:basedOn w:val="WW-11234567891011121314151617181920212223242526272829303132333435363738394041424344454647484950515253545556575859606162636465666768697071727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
    <w:name w:val="WW-?????????123456789101112131415161718192021222324252627282930313233343536373839404142434445464748495051525354555657585960616263646566676869707172737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
    <w:name w:val="WW-????????? 1123456789101112131415161718192021222324252627282930313233343536373839404142434445464748495051525354555657585960616263646566676869707172737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
    <w:name w:val="WW-????????? 21234567891011121314151617181920212223242526272829303132333435363738394041424344454647484950515253545556575859606162636465666768697071727374"/>
    <w:basedOn w:val="WW-1123456789101112131415161718192021222324252627282930313233343536373839404142434445464748495051525354555657585960616263646566676869707172737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
    <w:name w:val="WW-?????????12345678910111213141516171819202122232425262728293031323334353637383940414243444546474849505152535455565758596061626364656667686970717273747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
    <w:name w:val="WW-????????? 112345678910111213141516171819202122232425262728293031323334353637383940414243444546474849505152535455565758596061626364656667686970717273747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
    <w:name w:val="WW-????????? 2123456789101112131415161718192021222324252627282930313233343536373839404142434445464748495051525354555657585960616263646566676869707172737475"/>
    <w:basedOn w:val="WW-1123456789101112131415161718192021222324252627282930313233343536373839404142434445464748495051525354555657585960616263646566676869707172737475"/>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
    <w:name w:val="WW-?????????1234567891011121314151617181920212223242526272829303132333435363738394041424344454647484950515253545556575859606162636465666768697071727374757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
    <w:name w:val="WW-????????? 11234567891011121314151617181920212223242526272829303132333435363738394041424344454647484950515253545556575859606162636465666768697071727374757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
    <w:name w:val="WW-????????? 212345678910111213141516171819202122232425262728293031323334353637383940414243444546474849505152535455565758596061626364656667686970717273747576"/>
    <w:basedOn w:val="WW-11234567891011121314151617181920212223242526272829303132333435363738394041424344454647484950515253545556575859606162636465666768697071727374757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
    <w:name w:val="WW-?????????123456789101112131415161718192021222324252627282930313233343536373839404142434445464748495051525354555657585960616263646566676869707172737475767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
    <w:name w:val="WW-????????? 11234567891011121314151617181920212223242526272829303132333435363738394041424344454647484950515253545556575859606162636465666768697071727374757677"/>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
    <w:name w:val="WW-????????? 21234567891011121314151617181920212223242526272829303132333435363738394041424344454647484950515253545556575859606162636465666768697071727374757677"/>
    <w:basedOn w:val="WW-11234567891011121314151617181920212223242526272829303132333435363738394041424344454647484950515253545556575859606162636465666768697071727374757677"/>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
    <w:name w:val="WW-?????????12345678910111213141516171819202122232425262728293031323334353637383940414243444546474849505152535455565758596061626364656667686970717273747576777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
    <w:name w:val="WW-????????? 112345678910111213141516171819202122232425262728293031323334353637383940414243444546474849505152535455565758596061626364656667686970717273747576777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
    <w:name w:val="WW-????????? 2123456789101112131415161718192021222324252627282930313233343536373839404142434445464748495051525354555657585960616263646566676869707172737475767778"/>
    <w:basedOn w:val="WW-1123456789101112131415161718192021222324252627282930313233343536373839404142434445464748495051525354555657585960616263646566676869707172737475767778"/>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
    <w:name w:val="WW-?????????1234567891011121314151617181920212223242526272829303132333435363738394041424344454647484950515253545556575859606162636465666768697071727374757677787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
    <w:name w:val="WW-????????? 112345678910111213141516171819202122232425262728293031323334353637383940414243444546474849505152535455565758596061626364656667686970717273747576777879"/>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
    <w:name w:val="WW-????????? 212345678910111213141516171819202122232425262728293031323334353637383940414243444546474849505152535455565758596061626364656667686970717273747576777879"/>
    <w:basedOn w:val="WW-112345678910111213141516171819202122232425262728293031323334353637383940414243444546474849505152535455565758596061626364656667686970717273747576777879"/>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
    <w:name w:val="WW-?????????123456789101112131415161718192021222324252627282930313233343536373839404142434445464748495051525354555657585960616263646566676869707172737475767778798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
    <w:name w:val="WW-????????? 11234567891011121314151617181920212223242526272829303132333435363738394041424344454647484950515253545556575859606162636465666768697071727374757677787980"/>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
    <w:name w:val="WW-????????? 21234567891011121314151617181920212223242526272829303132333435363738394041424344454647484950515253545556575859606162636465666768697071727374757677787980"/>
    <w:basedOn w:val="WW-1123456789101112131415161718192021222324252627282930313233343536373839404142434445464748495051525354555657585960616263646566676869707172737475767778798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
    <w:name w:val="WW-?????????12345678910111213141516171819202122232425262728293031323334353637383940414243444546474849505152535455565758596061626364656667686970717273747576777879808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
    <w:name w:val="WW-????????? 112345678910111213141516171819202122232425262728293031323334353637383940414243444546474849505152535455565758596061626364656667686970717273747576777879808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
    <w:name w:val="WW-????????? 2123456789101112131415161718192021222324252627282930313233343536373839404142434445464748495051525354555657585960616263646566676869707172737475767778798081"/>
    <w:basedOn w:val="WW-112345678910111213141516171819202122232425262728293031323334353637383940414243444546474849505152535455565758596061626364656667686970717273747576777879808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
    <w:name w:val="WW-?????????1234567891011121314151617181920212223242526272829303132333435363738394041424344454647484950515253545556575859606162636465666768697071727374757677787980818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
    <w:name w:val="WW-????????? 11234567891011121314151617181920212223242526272829303132333435363738394041424344454647484950515253545556575859606162636465666768697071727374757677787980818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
    <w:name w:val="WW-????????? 212345678910111213141516171819202122232425262728293031323334353637383940414243444546474849505152535455565758596061626364656667686970717273747576777879808182"/>
    <w:basedOn w:val="WW-112345678910111213141516171819202122232425262728293031323334353637383940414243444546474849505152535455565758596061626364656667686970717273747576777879808182"/>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
    <w:name w:val="WW-?????????123456789101112131415161718192021222324252627282930313233343536373839404142434445464748495051525354555657585960616263646566676869707172737475767778798081828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
    <w:name w:val="WW-????????? 11234567891011121314151617181920212223242526272829303132333435363738394041424344454647484950515253545556575859606162636465666768697071727374757677787980818283"/>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
    <w:name w:val="WW-????????? 21234567891011121314151617181920212223242526272829303132333435363738394041424344454647484950515253545556575859606162636465666768697071727374757677787980818283"/>
    <w:basedOn w:val="WW-1123456789101112131415161718192021222324252627282930313233343536373839404142434445464748495051525354555657585960616263646566676869707172737475767778798081828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
    <w:name w:val="WW-?????????12345678910111213141516171819202122232425262728293031323334353637383940414243444546474849505152535455565758596061626364656667686970717273747576777879808182838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
    <w:name w:val="WW-????????? 112345678910111213141516171819202122232425262728293031323334353637383940414243444546474849505152535455565758596061626364656667686970717273747576777879808182838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
    <w:name w:val="WW-????????? 2123456789101112131415161718192021222324252627282930313233343536373839404142434445464748495051525354555657585960616263646566676869707172737475767778798081828384"/>
    <w:basedOn w:val="WW-112345678910111213141516171819202122232425262728293031323334353637383940414243444546474849505152535455565758596061626364656667686970717273747576777879808182838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
    <w:name w:val="WW-?????????1234567891011121314151617181920212223242526272829303132333435363738394041424344454647484950515253545556575859606162636465666768697071727374757677787980818283848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
    <w:name w:val="WW-????????? 11234567891011121314151617181920212223242526272829303132333435363738394041424344454647484950515253545556575859606162636465666768697071727374757677787980818283848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
    <w:name w:val="WW-????????? 212345678910111213141516171819202122232425262728293031323334353637383940414243444546474849505152535455565758596061626364656667686970717273747576777879808182838485"/>
    <w:basedOn w:val="WW-112345678910111213141516171819202122232425262728293031323334353637383940414243444546474849505152535455565758596061626364656667686970717273747576777879808182838485"/>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
    <w:name w:val="WW-?????????123456789101112131415161718192021222324252627282930313233343536373839404142434445464748495051525354555657585960616263646566676869707172737475767778798081828384858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
    <w:name w:val="WW-????????? 1123456789101112131415161718192021222324252627282930313233343536373839404142434445464748495051525354555657585960616263646566676869707172737475767778798081828384858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
    <w:name w:val="WW-????????? 21234567891011121314151617181920212223242526272829303132333435363738394041424344454647484950515253545556575859606162636465666768697071727374757677787980818283848586"/>
    <w:basedOn w:val="WW-1123456789101112131415161718192021222324252627282930313233343536373839404142434445464748495051525354555657585960616263646566676869707172737475767778798081828384858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87">
    <w:name w:val="WW-?????????12345678910111213141516171819202122232425262728293031323334353637383940414243444546474849505152535455565758596061626364656667686970717273747576777879808182838485868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87">
    <w:name w:val="WW-????????? 1123456789101112131415161718192021222324252627282930313233343536373839404142434445464748495051525354555657585960616263646566676869707172737475767778798081828384858687"/>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87">
    <w:name w:val="WW-????????? 2123456789101112131415161718192021222324252627282930313233343536373839404142434445464748495051525354555657585960616263646566676869707172737475767778798081828384858687"/>
    <w:basedOn w:val="WW-1123456789101112131415161718192021222324252627282930313233343536373839404142434445464748495051525354555657585960616263646566676869707172737475767778798081828384858687"/>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8788">
    <w:name w:val="WW-?????????1234567891011121314151617181920212223242526272829303132333435363738394041424344454647484950515253545556575859606162636465666768697071727374757677787980818283848586878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8788">
    <w:name w:val="WW-????????? 11234567891011121314151617181920212223242526272829303132333435363738394041424344454647484950515253545556575859606162636465666768697071727374757677787980818283848586878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8788">
    <w:name w:val="WW-????????? 212345678910111213141516171819202122232425262728293031323334353637383940414243444546474849505152535455565758596061626364656667686970717273747576777879808182838485868788"/>
    <w:basedOn w:val="WW-112345678910111213141516171819202122232425262728293031323334353637383940414243444546474849505152535455565758596061626364656667686970717273747576777879808182838485868788"/>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878889">
    <w:name w:val="WW-?????????123456789101112131415161718192021222324252627282930313233343536373839404142434445464748495051525354555657585960616263646566676869707172737475767778798081828384858687888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878889">
    <w:name w:val="WW-????????? 11234567891011121314151617181920212223242526272829303132333435363738394041424344454647484950515253545556575859606162636465666768697071727374757677787980818283848586878889"/>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878889">
    <w:name w:val="WW-????????? 21234567891011121314151617181920212223242526272829303132333435363738394041424344454647484950515253545556575859606162636465666768697071727374757677787980818283848586878889"/>
    <w:basedOn w:val="WW-11234567891011121314151617181920212223242526272829303132333435363738394041424344454647484950515253545556575859606162636465666768697071727374757677787980818283848586878889"/>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87888990">
    <w:name w:val="WW-?????????12345678910111213141516171819202122232425262728293031323334353637383940414243444546474849505152535455565758596061626364656667686970717273747576777879808182838485868788899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87888990">
    <w:name w:val="WW-????????? 1123456789101112131415161718192021222324252627282930313233343536373839404142434445464748495051525354555657585960616263646566676869707172737475767778798081828384858687888990"/>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87888990">
    <w:name w:val="WW-????????? 2123456789101112131415161718192021222324252627282930313233343536373839404142434445464748495051525354555657585960616263646566676869707172737475767778798081828384858687888990"/>
    <w:basedOn w:val="WW-112345678910111213141516171819202122232425262728293031323334353637383940414243444546474849505152535455565758596061626364656667686970717273747576777879808182838485868788899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8788899091">
    <w:name w:val="WW-?????????1234567891011121314151617181920212223242526272829303132333435363738394041424344454647484950515253545556575859606162636465666768697071727374757677787980818283848586878889909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8788899091">
    <w:name w:val="WW-????????? 11234567891011121314151617181920212223242526272829303132333435363738394041424344454647484950515253545556575859606162636465666768697071727374757677787980818283848586878889909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8788899091">
    <w:name w:val="WW-????????? 212345678910111213141516171819202122232425262728293031323334353637383940414243444546474849505152535455565758596061626364656667686970717273747576777879808182838485868788899091"/>
    <w:basedOn w:val="WW-11234567891011121314151617181920212223242526272829303132333435363738394041424344454647484950515253545556575859606162636465666768697071727374757677787980818283848586878889909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878889909192">
    <w:name w:val="WW-?????????123456789101112131415161718192021222324252627282930313233343536373839404142434445464748495051525354555657585960616263646566676869707172737475767778798081828384858687888990919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878889909192">
    <w:name w:val="WW-????????? 1123456789101112131415161718192021222324252627282930313233343536373839404142434445464748495051525354555657585960616263646566676869707172737475767778798081828384858687888990919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878889909192">
    <w:name w:val="WW-????????? 21234567891011121314151617181920212223242526272829303132333435363738394041424344454647484950515253545556575859606162636465666768697071727374757677787980818283848586878889909192"/>
    <w:basedOn w:val="WW-11234567891011121314151617181920212223242526272829303132333435363738394041424344454647484950515253545556575859606162636465666768697071727374757677787980818283848586878889909192"/>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87888990919293">
    <w:name w:val="WW-?????????12345678910111213141516171819202122232425262728293031323334353637383940414243444546474849505152535455565758596061626364656667686970717273747576777879808182838485868788899091929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87888990919293">
    <w:name w:val="WW-????????? 1123456789101112131415161718192021222324252627282930313233343536373839404142434445464748495051525354555657585960616263646566676869707172737475767778798081828384858687888990919293"/>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87888990919293">
    <w:name w:val="WW-????????? 2123456789101112131415161718192021222324252627282930313233343536373839404142434445464748495051525354555657585960616263646566676869707172737475767778798081828384858687888990919293"/>
    <w:basedOn w:val="WW-112345678910111213141516171819202122232425262728293031323334353637383940414243444546474849505152535455565758596061626364656667686970717273747576777879808182838485868788899091929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8788899091929394">
    <w:name w:val="WW-?????????1234567891011121314151617181920212223242526272829303132333435363738394041424344454647484950515253545556575859606162636465666768697071727374757677787980818283848586878889909192939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8788899091929394">
    <w:name w:val="WW-????????? 11234567891011121314151617181920212223242526272829303132333435363738394041424344454647484950515253545556575859606162636465666768697071727374757677787980818283848586878889909192939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8788899091929394">
    <w:name w:val="WW-????????? 212345678910111213141516171819202122232425262728293031323334353637383940414243444546474849505152535455565758596061626364656667686970717273747576777879808182838485868788899091929394"/>
    <w:basedOn w:val="WW-11234567891011121314151617181920212223242526272829303132333435363738394041424344454647484950515253545556575859606162636465666768697071727374757677787980818283848586878889909192939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878889909192939495">
    <w:name w:val="WW-?????????123456789101112131415161718192021222324252627282930313233343536373839404142434445464748495051525354555657585960616263646566676869707172737475767778798081828384858687888990919293949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878889909192939495">
    <w:name w:val="WW-????????? 1123456789101112131415161718192021222324252627282930313233343536373839404142434445464748495051525354555657585960616263646566676869707172737475767778798081828384858687888990919293949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878889909192939495">
    <w:name w:val="WW-????????? 21234567891011121314151617181920212223242526272829303132333435363738394041424344454647484950515253545556575859606162636465666768697071727374757677787980818283848586878889909192939495"/>
    <w:basedOn w:val="WW-11234567891011121314151617181920212223242526272829303132333435363738394041424344454647484950515253545556575859606162636465666768697071727374757677787980818283848586878889909192939495"/>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87888990919293949596">
    <w:name w:val="WW-?????????12345678910111213141516171819202122232425262728293031323334353637383940414243444546474849505152535455565758596061626364656667686970717273747576777879808182838485868788899091929394959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87888990919293949596">
    <w:name w:val="WW-????????? 112345678910111213141516171819202122232425262728293031323334353637383940414243444546474849505152535455565758596061626364656667686970717273747576777879808182838485868788899091929394959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87888990919293949596">
    <w:name w:val="WW-????????? 2123456789101112131415161718192021222324252627282930313233343536373839404142434445464748495051525354555657585960616263646566676869707172737475767778798081828384858687888990919293949596"/>
    <w:basedOn w:val="WW-112345678910111213141516171819202122232425262728293031323334353637383940414243444546474849505152535455565758596061626364656667686970717273747576777879808182838485868788899091929394959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8788899091929394959697">
    <w:name w:val="WW-?????????1234567891011121314151617181920212223242526272829303132333435363738394041424344454647484950515253545556575859606162636465666768697071727374757677787980818283848586878889909192939495969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8788899091929394959697">
    <w:name w:val="WW-????????? 112345678910111213141516171819202122232425262728293031323334353637383940414243444546474849505152535455565758596061626364656667686970717273747576777879808182838485868788899091929394959697"/>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8788899091929394959697">
    <w:name w:val="WW-????????? 212345678910111213141516171819202122232425262728293031323334353637383940414243444546474849505152535455565758596061626364656667686970717273747576777879808182838485868788899091929394959697"/>
    <w:basedOn w:val="WW-112345678910111213141516171819202122232425262728293031323334353637383940414243444546474849505152535455565758596061626364656667686970717273747576777879808182838485868788899091929394959697"/>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878889909192939495969798">
    <w:name w:val="WW-?????????123456789101112131415161718192021222324252627282930313233343536373839404142434445464748495051525354555657585960616263646566676869707172737475767778798081828384858687888990919293949596979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878889909192939495969798">
    <w:name w:val="WW-????????? 1123456789101112131415161718192021222324252627282930313233343536373839404142434445464748495051525354555657585960616263646566676869707172737475767778798081828384858687888990919293949596979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878889909192939495969798">
    <w:name w:val="WW-????????? 21234567891011121314151617181920212223242526272829303132333435363738394041424344454647484950515253545556575859606162636465666768697071727374757677787980818283848586878889909192939495969798"/>
    <w:basedOn w:val="WW-11234567891011121314151617181920212223242526272829303132333435363738394041424344454647484950515253545556575859606162636465666768697071727374757677787980818283848586878889909192939495969798"/>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87888990919293949596979899">
    <w:name w:val="WW-?????????12345678910111213141516171819202122232425262728293031323334353637383940414243444546474849505152535455565758596061626364656667686970717273747576777879808182838485868788899091929394959697989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87888990919293949596979899">
    <w:name w:val="WW-????????? 1123456789101112131415161718192021222324252627282930313233343536373839404142434445464748495051525354555657585960616263646566676869707172737475767778798081828384858687888990919293949596979899"/>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87888990919293949596979899">
    <w:name w:val="WW-????????? 2123456789101112131415161718192021222324252627282930313233343536373839404142434445464748495051525354555657585960616263646566676869707172737475767778798081828384858687888990919293949596979899"/>
    <w:basedOn w:val="WW-1123456789101112131415161718192021222324252627282930313233343536373839404142434445464748495051525354555657585960616263646566676869707172737475767778798081828384858687888990919293949596979899"/>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87888990919293949596979899100">
    <w:name w:val="WW-?????????1234567891011121314151617181920212223242526272829303132333435363738394041424344454647484950515253545556575859606162636465666768697071727374757677787980818283848586878889909192939495969798991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87888990919293949596979899100">
    <w:name w:val="WW-????????? 1123456789101112131415161718192021222324252627282930313233343536373839404142434445464748495051525354555657585960616263646566676869707172737475767778798081828384858687888990919293949596979899100"/>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87888990919293949596979899100">
    <w:name w:val="WW-????????? 2123456789101112131415161718192021222324252627282930313233343536373839404142434445464748495051525354555657585960616263646566676869707172737475767778798081828384858687888990919293949596979899100"/>
    <w:basedOn w:val="WW-112345678910111213141516171819202122232425262728293031323334353637383940414243444546474849505152535455565758596061626364656667686970717273747576777879808182838485868788899091929394959697989910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87888990919293949596979899100101">
    <w:name w:val="WW-?????????12345678910111213141516171819202122232425262728293031323334353637383940414243444546474849505152535455565758596061626364656667686970717273747576777879808182838485868788899091929394959697989910010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87888990919293949596979899100101">
    <w:name w:val="WW-????????? 112345678910111213141516171819202122232425262728293031323334353637383940414243444546474849505152535455565758596061626364656667686970717273747576777879808182838485868788899091929394959697989910010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87888990919293949596979899100101">
    <w:name w:val="WW-????????? 2123456789101112131415161718192021222324252627282930313233343536373839404142434445464748495051525354555657585960616263646566676869707172737475767778798081828384858687888990919293949596979899100101"/>
    <w:basedOn w:val="WW-112345678910111213141516171819202122232425262728293031323334353637383940414243444546474849505152535455565758596061626364656667686970717273747576777879808182838485868788899091929394959697989910010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87888990919293949596979899100101102">
    <w:name w:val="WW-?????????12345678910111213141516171819202122232425262728293031323334353637383940414243444546474849505152535455565758596061626364656667686970717273747576777879808182838485868788899091929394959697989910010110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87888990919293949596979899100101102">
    <w:name w:val="WW-????????? 112345678910111213141516171819202122232425262728293031323334353637383940414243444546474849505152535455565758596061626364656667686970717273747576777879808182838485868788899091929394959697989910010110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87888990919293949596979899100101102">
    <w:name w:val="WW-????????? 2123456789101112131415161718192021222324252627282930313233343536373839404142434445464748495051525354555657585960616263646566676869707172737475767778798081828384858687888990919293949596979899100101102"/>
    <w:basedOn w:val="WW-1123456789101112131415161718192021222324252627282930313233343536373839404142434445464748495051525354555657585960616263646566676869707172737475767778798081828384858687888990919293949596979899100101102"/>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styleId="afd">
    <w:name w:val="Normal (Web)"/>
    <w:basedOn w:val="a"/>
    <w:uiPriority w:val="99"/>
    <w:semiHidden/>
    <w:unhideWhenUsed/>
    <w:rsid w:val="00386014"/>
    <w:pPr>
      <w:suppressAutoHyphens w:val="0"/>
      <w:spacing w:before="100" w:beforeAutospacing="1" w:after="100" w:afterAutospacing="1" w:line="240" w:lineRule="auto"/>
    </w:pPr>
    <w:rPr>
      <w:kern w:val="0"/>
      <w:szCs w:val="24"/>
      <w:lang w:eastAsia="ru-RU" w:bidi="ar-SA"/>
    </w:rPr>
  </w:style>
  <w:style w:type="paragraph" w:styleId="afe">
    <w:name w:val="List Paragraph"/>
    <w:basedOn w:val="a"/>
    <w:uiPriority w:val="34"/>
    <w:qFormat/>
    <w:rsid w:val="00656B22"/>
    <w:pPr>
      <w:ind w:left="708"/>
    </w:pPr>
    <w:rPr>
      <w:rFonts w:cs="Mangal"/>
    </w:rPr>
  </w:style>
  <w:style w:type="paragraph" w:customStyle="1" w:styleId="ConsPlusNormal">
    <w:name w:val="ConsPlusNormal"/>
    <w:rsid w:val="00D47AB3"/>
    <w:pPr>
      <w:suppressAutoHyphens/>
      <w:autoSpaceDE w:val="0"/>
    </w:pPr>
    <w:rPr>
      <w:rFonts w:ascii="Arial" w:eastAsia="Calibri" w:hAnsi="Arial" w:cs="Arial"/>
      <w:lang w:eastAsia="ar-SA"/>
    </w:rPr>
  </w:style>
  <w:style w:type="paragraph" w:styleId="aff">
    <w:name w:val="Balloon Text"/>
    <w:basedOn w:val="a"/>
    <w:link w:val="aff0"/>
    <w:uiPriority w:val="99"/>
    <w:semiHidden/>
    <w:unhideWhenUsed/>
    <w:rsid w:val="00D47AB3"/>
    <w:pPr>
      <w:spacing w:line="240" w:lineRule="auto"/>
    </w:pPr>
    <w:rPr>
      <w:rFonts w:ascii="Tahoma" w:hAnsi="Tahoma" w:cs="Mangal"/>
      <w:sz w:val="16"/>
      <w:szCs w:val="14"/>
    </w:rPr>
  </w:style>
  <w:style w:type="character" w:customStyle="1" w:styleId="aff0">
    <w:name w:val="Текст выноски Знак"/>
    <w:basedOn w:val="a0"/>
    <w:link w:val="aff"/>
    <w:uiPriority w:val="99"/>
    <w:semiHidden/>
    <w:rsid w:val="00D47AB3"/>
    <w:rPr>
      <w:rFonts w:ascii="Tahoma"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00" w:lineRule="atLeast"/>
    </w:pPr>
    <w:rPr>
      <w:kern w:val="1"/>
      <w:sz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2" w:hAnsi="Wingdings 2" w:cs="OpenSymbol"/>
      <w:strike w:val="0"/>
      <w:dstrike w:val="0"/>
    </w:rPr>
  </w:style>
  <w:style w:type="character" w:customStyle="1" w:styleId="WW8Num1z1">
    <w:name w:val="WW8Num1z1"/>
    <w:rPr>
      <w:rFonts w:ascii="OpenSymbol" w:hAnsi="OpenSymbol" w:cs="OpenSymbol"/>
    </w:rPr>
  </w:style>
  <w:style w:type="character" w:customStyle="1" w:styleId="WW8Num2z0">
    <w:name w:val="WW8Num2z0"/>
    <w:rPr>
      <w:rFonts w:ascii="Times New Roman" w:eastAsia="Microsoft YaHei" w:hAnsi="Times New Roman" w:cs="Times New Roman"/>
      <w:b w:val="0"/>
      <w:bCs w:val="0"/>
      <w:i w:val="0"/>
      <w:iCs w:val="0"/>
      <w:strike w:val="0"/>
      <w:dstrike w:val="0"/>
      <w:color w:val="000000"/>
      <w:sz w:val="24"/>
      <w:szCs w:val="24"/>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2" w:hAnsi="Wingdings 2" w:cs="OpenSymbol"/>
    </w:rPr>
  </w:style>
  <w:style w:type="character" w:customStyle="1" w:styleId="WW8Num3z1">
    <w:name w:val="WW8Num3z1"/>
    <w:rPr>
      <w:rFonts w:ascii="OpenSymbol" w:hAnsi="OpenSymbol"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0">
    <w:name w:val="WW8Num4z0"/>
    <w:rPr>
      <w:rFonts w:ascii="Symbol" w:hAnsi="Symbol"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WW-Absatz-Standardschriftart111">
    <w:name w:val="WW-Absatz-Standardschriftart111"/>
  </w:style>
  <w:style w:type="character" w:customStyle="1" w:styleId="1">
    <w:name w:val="Основной шрифт абзаца1"/>
  </w:style>
  <w:style w:type="character" w:customStyle="1" w:styleId="a3">
    <w:name w:val="Символ нумерации"/>
    <w:rPr>
      <w:sz w:val="24"/>
      <w:szCs w:val="24"/>
    </w:rPr>
  </w:style>
  <w:style w:type="character" w:customStyle="1" w:styleId="a4">
    <w:name w:val="Маркеры списка"/>
    <w:rPr>
      <w:rFonts w:ascii="OpenSymbol" w:eastAsia="OpenSymbol" w:hAnsi="OpenSymbol" w:cs="OpenSymbol"/>
    </w:rPr>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10">
    <w:name w:val="Название1"/>
    <w:basedOn w:val="a"/>
    <w:pPr>
      <w:suppressLineNumbers/>
      <w:spacing w:before="120" w:after="120"/>
    </w:pPr>
    <w:rPr>
      <w:rFonts w:cs="Mangal"/>
      <w:i/>
      <w:iCs/>
      <w:szCs w:val="24"/>
    </w:rPr>
  </w:style>
  <w:style w:type="paragraph" w:customStyle="1" w:styleId="11">
    <w:name w:val="Указатель1"/>
    <w:basedOn w:val="a"/>
    <w:pPr>
      <w:suppressLineNumbers/>
    </w:pPr>
    <w:rPr>
      <w:rFonts w:cs="Mangal"/>
    </w:rPr>
  </w:style>
  <w:style w:type="paragraph" w:styleId="a8">
    <w:name w:val="Title"/>
    <w:basedOn w:val="a5"/>
    <w:next w:val="a9"/>
    <w:qFormat/>
  </w:style>
  <w:style w:type="paragraph" w:styleId="a9">
    <w:name w:val="Subtitle"/>
    <w:basedOn w:val="a5"/>
    <w:next w:val="a6"/>
    <w:qFormat/>
    <w:pPr>
      <w:jc w:val="center"/>
    </w:pPr>
    <w:rPr>
      <w:i/>
      <w:iCs/>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ac">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pPr>
    <w:rPr>
      <w:rFonts w:ascii="Microsoft YaHei" w:eastAsia="Microsoft YaHei" w:hAnsi="Microsoft YaHei" w:cs="Microsoft YaHei"/>
      <w:color w:val="FFFFFF"/>
      <w:kern w:val="1"/>
      <w:sz w:val="36"/>
      <w:szCs w:val="36"/>
      <w:lang w:eastAsia="hi-IN" w:bidi="hi-IN"/>
    </w:rPr>
  </w:style>
  <w:style w:type="paragraph" w:customStyle="1" w:styleId="ad">
    <w:name w:val="?????? ?? ????????"/>
    <w:basedOn w:val="ac"/>
  </w:style>
  <w:style w:type="paragraph" w:customStyle="1" w:styleId="ae">
    <w:name w:val="?????? ? ?????"/>
    <w:basedOn w:val="ac"/>
  </w:style>
  <w:style w:type="paragraph" w:customStyle="1" w:styleId="af">
    <w:name w:val="?????? ??? ???????"/>
    <w:basedOn w:val="ac"/>
  </w:style>
  <w:style w:type="paragraph" w:customStyle="1" w:styleId="af0">
    <w:name w:val="?????"/>
    <w:basedOn w:val="ac"/>
  </w:style>
  <w:style w:type="paragraph" w:customStyle="1" w:styleId="af1">
    <w:name w:val="???????? ?????"/>
    <w:basedOn w:val="ac"/>
  </w:style>
  <w:style w:type="paragraph" w:customStyle="1" w:styleId="af2">
    <w:name w:val="???????????? ?????? ?? ??????"/>
    <w:basedOn w:val="ac"/>
  </w:style>
  <w:style w:type="paragraph" w:customStyle="1" w:styleId="af3">
    <w:name w:val="?????? ?????? ? ????????"/>
    <w:basedOn w:val="ac"/>
    <w:pPr>
      <w:ind w:firstLine="340"/>
    </w:pPr>
  </w:style>
  <w:style w:type="paragraph" w:customStyle="1" w:styleId="af4">
    <w:name w:val="????????"/>
    <w:basedOn w:val="ac"/>
  </w:style>
  <w:style w:type="paragraph" w:customStyle="1" w:styleId="12">
    <w:name w:val="???????? 1"/>
    <w:basedOn w:val="ac"/>
    <w:pPr>
      <w:jc w:val="center"/>
    </w:pPr>
  </w:style>
  <w:style w:type="paragraph" w:customStyle="1" w:styleId="2">
    <w:name w:val="???????? 2"/>
    <w:basedOn w:val="ac"/>
    <w:pPr>
      <w:spacing w:before="57" w:after="57"/>
      <w:ind w:right="113"/>
      <w:jc w:val="center"/>
    </w:pPr>
  </w:style>
  <w:style w:type="paragraph" w:customStyle="1" w:styleId="af5">
    <w:name w:val="?????????"/>
    <w:basedOn w:val="ac"/>
    <w:pPr>
      <w:spacing w:before="238" w:after="119"/>
    </w:pPr>
  </w:style>
  <w:style w:type="paragraph" w:customStyle="1" w:styleId="13">
    <w:name w:val="????????? 1"/>
    <w:basedOn w:val="ac"/>
    <w:pPr>
      <w:spacing w:before="238" w:after="119"/>
    </w:pPr>
  </w:style>
  <w:style w:type="paragraph" w:customStyle="1" w:styleId="20">
    <w:name w:val="????????? 2"/>
    <w:basedOn w:val="ac"/>
    <w:pPr>
      <w:spacing w:before="238" w:after="119"/>
    </w:pPr>
  </w:style>
  <w:style w:type="paragraph" w:customStyle="1" w:styleId="af6">
    <w:name w:val="????????? ?????"/>
    <w:basedOn w:val="ac"/>
  </w:style>
  <w:style w:type="paragraph" w:customStyle="1" w:styleId="LTGliederung1">
    <w:name w:val="???????~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line="100" w:lineRule="atLeast"/>
      <w:ind w:left="540" w:hanging="540"/>
    </w:pPr>
    <w:rPr>
      <w:rFonts w:ascii="Microsoft YaHei" w:eastAsia="Microsoft YaHei" w:hAnsi="Microsoft YaHei" w:cs="Microsoft YaHei"/>
      <w:color w:val="EAEAEA"/>
      <w:kern w:val="1"/>
      <w:sz w:val="48"/>
      <w:szCs w:val="48"/>
      <w:lang w:eastAsia="hi-IN" w:bidi="hi-IN"/>
    </w:rPr>
  </w:style>
  <w:style w:type="paragraph" w:customStyle="1" w:styleId="LTGliederung2">
    <w:name w:val="???????~LT~Gliederung 2"/>
    <w:basedOn w:val="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LTGliederung3">
    <w:name w:val="???????~LT~Gliederung 3"/>
    <w:basedOn w:val="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LTGliederung4">
    <w:name w:val="???????~LT~Gliederung 4"/>
    <w:basedOn w:val="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LTGliederung5">
    <w:name w:val="???????~LT~Gliederung 5"/>
    <w:basedOn w:val="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jc w:val="center"/>
    </w:pPr>
    <w:rPr>
      <w:rFonts w:ascii="Microsoft YaHei" w:eastAsia="Microsoft YaHei" w:hAnsi="Microsoft YaHei" w:cs="Microsoft YaHei"/>
      <w:color w:val="FFFFCC"/>
      <w:kern w:val="1"/>
      <w:sz w:val="48"/>
      <w:szCs w:val="48"/>
      <w:lang w:eastAsia="hi-IN" w:bidi="hi-IN"/>
    </w:rPr>
  </w:style>
  <w:style w:type="paragraph" w:customStyle="1" w:styleId="LTUntertitel">
    <w:name w:val="???????~LT~Untertitel"/>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line="100" w:lineRule="atLeast"/>
      <w:ind w:left="540" w:hanging="540"/>
      <w:jc w:val="center"/>
    </w:pPr>
    <w:rPr>
      <w:rFonts w:ascii="Microsoft YaHei" w:eastAsia="Microsoft YaHei" w:hAnsi="Microsoft YaHei" w:cs="Microsoft YaHei"/>
      <w:color w:val="EAEAEA"/>
      <w:kern w:val="1"/>
      <w:sz w:val="48"/>
      <w:szCs w:val="48"/>
      <w:lang w:eastAsia="hi-IN" w:bidi="hi-IN"/>
    </w:rPr>
  </w:style>
  <w:style w:type="paragraph" w:customStyle="1" w:styleId="LTNotizen">
    <w:name w:val="???????~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100" w:lineRule="atLeast"/>
    </w:pPr>
    <w:rPr>
      <w:rFonts w:ascii="Mangal" w:eastAsia="Mangal" w:hAnsi="Mangal" w:cs="Mangal"/>
      <w:color w:val="000000"/>
      <w:kern w:val="1"/>
      <w:sz w:val="24"/>
      <w:szCs w:val="24"/>
      <w:lang w:eastAsia="hi-IN" w:bidi="hi-IN"/>
    </w:rPr>
  </w:style>
  <w:style w:type="paragraph" w:customStyle="1" w:styleId="LTHintergrundobjekte">
    <w:name w:val="???????~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pPr>
    <w:rPr>
      <w:rFonts w:ascii="Microsoft YaHei" w:eastAsia="Microsoft YaHei" w:hAnsi="Microsoft YaHei" w:cs="Microsoft YaHei"/>
      <w:color w:val="FFFFFF"/>
      <w:kern w:val="1"/>
      <w:sz w:val="36"/>
      <w:szCs w:val="36"/>
      <w:lang w:eastAsia="hi-IN" w:bidi="hi-IN"/>
    </w:rPr>
  </w:style>
  <w:style w:type="paragraph" w:customStyle="1" w:styleId="LTHintergrund">
    <w:name w:val="???????~LT~Hintergrund"/>
    <w:pPr>
      <w:widowControl w:val="0"/>
      <w:suppressAutoHyphens/>
      <w:autoSpaceDE w:val="0"/>
      <w:jc w:val="center"/>
    </w:pPr>
    <w:rPr>
      <w:rFonts w:eastAsia="SimSun" w:cs="Mangal"/>
      <w:kern w:val="1"/>
      <w:sz w:val="24"/>
      <w:szCs w:val="24"/>
      <w:lang w:eastAsia="hi-IN" w:bidi="hi-IN"/>
    </w:rPr>
  </w:style>
  <w:style w:type="paragraph" w:customStyle="1" w:styleId="default">
    <w:name w:val="default"/>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af7">
    <w:name w:val="????????????"/>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jc w:val="center"/>
    </w:pPr>
    <w:rPr>
      <w:rFonts w:ascii="Lucida Sans Unicode" w:eastAsia="Lucida Sans Unicode" w:hAnsi="Lucida Sans Unicode" w:cs="Lucida Sans Unicode"/>
      <w:color w:val="E6E6E6"/>
      <w:kern w:val="1"/>
      <w:sz w:val="58"/>
      <w:szCs w:val="58"/>
      <w:lang w:eastAsia="hi-IN" w:bidi="hi-IN"/>
    </w:rPr>
  </w:style>
  <w:style w:type="paragraph" w:customStyle="1" w:styleId="af8">
    <w:name w:val="??????? ????"/>
    <w:pPr>
      <w:widowControl w:val="0"/>
      <w:suppressAutoHyphens/>
      <w:autoSpaceDE w:val="0"/>
    </w:pPr>
    <w:rPr>
      <w:rFonts w:eastAsia="SimSun" w:cs="Mangal"/>
      <w:kern w:val="1"/>
      <w:sz w:val="24"/>
      <w:szCs w:val="24"/>
      <w:lang w:eastAsia="hi-IN" w:bidi="hi-IN"/>
    </w:rPr>
  </w:style>
  <w:style w:type="paragraph" w:customStyle="1" w:styleId="af9">
    <w:name w:val="???"/>
    <w:pPr>
      <w:widowControl w:val="0"/>
      <w:suppressAutoHyphens/>
      <w:autoSpaceDE w:val="0"/>
      <w:jc w:val="center"/>
    </w:pPr>
    <w:rPr>
      <w:rFonts w:eastAsia="SimSun" w:cs="Mangal"/>
      <w:kern w:val="1"/>
      <w:sz w:val="24"/>
      <w:szCs w:val="24"/>
      <w:lang w:eastAsia="hi-IN" w:bidi="hi-IN"/>
    </w:rPr>
  </w:style>
  <w:style w:type="paragraph" w:customStyle="1" w:styleId="afa">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100" w:lineRule="atLeast"/>
    </w:pPr>
    <w:rPr>
      <w:rFonts w:ascii="Mangal" w:eastAsia="Mangal" w:hAnsi="Mangal" w:cs="Mangal"/>
      <w:color w:val="000000"/>
      <w:kern w:val="1"/>
      <w:sz w:val="24"/>
      <w:szCs w:val="24"/>
      <w:lang w:eastAsia="hi-IN" w:bidi="hi-IN"/>
    </w:rPr>
  </w:style>
  <w:style w:type="paragraph" w:customStyle="1" w:styleId="WW-1">
    <w:name w:val="WW-?????????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
    <w:name w:val="WW-????????? 2"/>
    <w:basedOn w:val="WW-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3">
    <w:name w:val="????????? 3"/>
    <w:basedOn w:val="WW-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ind w:left="1800" w:hanging="360"/>
    </w:pPr>
    <w:rPr>
      <w:sz w:val="44"/>
      <w:szCs w:val="44"/>
    </w:rPr>
  </w:style>
  <w:style w:type="paragraph" w:customStyle="1" w:styleId="4">
    <w:name w:val="????????? 4"/>
    <w:basedOn w:val="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ind w:left="2520"/>
    </w:pPr>
    <w:rPr>
      <w:sz w:val="36"/>
      <w:szCs w:val="36"/>
    </w:rPr>
  </w:style>
  <w:style w:type="paragraph" w:customStyle="1" w:styleId="5">
    <w:name w:val="????????? 5"/>
    <w:basedOn w:val="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6">
    <w:name w:val="????????? 6"/>
    <w:basedOn w:val="5"/>
  </w:style>
  <w:style w:type="paragraph" w:customStyle="1" w:styleId="7">
    <w:name w:val="????????? 7"/>
    <w:basedOn w:val="6"/>
  </w:style>
  <w:style w:type="paragraph" w:customStyle="1" w:styleId="8">
    <w:name w:val="????????? 8"/>
    <w:basedOn w:val="7"/>
  </w:style>
  <w:style w:type="paragraph" w:customStyle="1" w:styleId="9">
    <w:name w:val="????????? 9"/>
    <w:basedOn w:val="8"/>
  </w:style>
  <w:style w:type="paragraph" w:customStyle="1" w:styleId="1LTGliederung1">
    <w:name w:val="?????????1~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line="100" w:lineRule="atLeast"/>
      <w:ind w:left="540" w:hanging="540"/>
    </w:pPr>
    <w:rPr>
      <w:rFonts w:ascii="Microsoft YaHei" w:eastAsia="Microsoft YaHei" w:hAnsi="Microsoft YaHei" w:cs="Microsoft YaHei"/>
      <w:color w:val="EAEAEA"/>
      <w:kern w:val="1"/>
      <w:sz w:val="48"/>
      <w:szCs w:val="48"/>
      <w:lang w:eastAsia="hi-IN" w:bidi="hi-IN"/>
    </w:rPr>
  </w:style>
  <w:style w:type="paragraph" w:customStyle="1" w:styleId="1LTGliederung2">
    <w:name w:val="?????????1~LT~Gliederung 2"/>
    <w:basedOn w:val="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1LTGliederung3">
    <w:name w:val="?????????1~LT~Gliederung 3"/>
    <w:basedOn w:val="1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1LTGliederung4">
    <w:name w:val="?????????1~LT~Gliederung 4"/>
    <w:basedOn w:val="1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1LTGliederung5">
    <w:name w:val="?????????1~LT~Gliederung 5"/>
    <w:basedOn w:val="1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1LTGliederung6">
    <w:name w:val="?????????1~LT~Gliederung 6"/>
    <w:basedOn w:val="1LTGliederung5"/>
  </w:style>
  <w:style w:type="paragraph" w:customStyle="1" w:styleId="1LTGliederung7">
    <w:name w:val="?????????1~LT~Gliederung 7"/>
    <w:basedOn w:val="1LTGliederung6"/>
  </w:style>
  <w:style w:type="paragraph" w:customStyle="1" w:styleId="1LTGliederung8">
    <w:name w:val="?????????1~LT~Gliederung 8"/>
    <w:basedOn w:val="1LTGliederung7"/>
  </w:style>
  <w:style w:type="paragraph" w:customStyle="1" w:styleId="1LTGliederung9">
    <w:name w:val="?????????1~LT~Gliederung 9"/>
    <w:basedOn w:val="1LTGliederung8"/>
  </w:style>
  <w:style w:type="paragraph" w:customStyle="1" w:styleId="1LTTitel">
    <w:name w:val="?????????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jc w:val="center"/>
    </w:pPr>
    <w:rPr>
      <w:rFonts w:ascii="Microsoft YaHei" w:eastAsia="Microsoft YaHei" w:hAnsi="Microsoft YaHei" w:cs="Microsoft YaHei"/>
      <w:color w:val="FFFFCC"/>
      <w:kern w:val="1"/>
      <w:sz w:val="48"/>
      <w:szCs w:val="48"/>
      <w:lang w:eastAsia="hi-IN" w:bidi="hi-IN"/>
    </w:rPr>
  </w:style>
  <w:style w:type="paragraph" w:customStyle="1" w:styleId="1LTUntertitel">
    <w:name w:val="?????????1~LT~Untertitel"/>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line="100" w:lineRule="atLeast"/>
      <w:ind w:left="540" w:hanging="540"/>
      <w:jc w:val="center"/>
    </w:pPr>
    <w:rPr>
      <w:rFonts w:ascii="Microsoft YaHei" w:eastAsia="Microsoft YaHei" w:hAnsi="Microsoft YaHei" w:cs="Microsoft YaHei"/>
      <w:color w:val="EAEAEA"/>
      <w:kern w:val="1"/>
      <w:sz w:val="48"/>
      <w:szCs w:val="48"/>
      <w:lang w:eastAsia="hi-IN" w:bidi="hi-IN"/>
    </w:rPr>
  </w:style>
  <w:style w:type="paragraph" w:customStyle="1" w:styleId="1LTNotizen">
    <w:name w:val="?????????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100" w:lineRule="atLeast"/>
    </w:pPr>
    <w:rPr>
      <w:rFonts w:ascii="Mangal" w:eastAsia="Mangal" w:hAnsi="Mangal" w:cs="Mangal"/>
      <w:color w:val="000000"/>
      <w:kern w:val="1"/>
      <w:sz w:val="24"/>
      <w:szCs w:val="24"/>
      <w:lang w:eastAsia="hi-IN" w:bidi="hi-IN"/>
    </w:rPr>
  </w:style>
  <w:style w:type="paragraph" w:customStyle="1" w:styleId="1LTHintergrundobjekte">
    <w:name w:val="?????????1~LT~Hintergrundobjekte"/>
    <w:pPr>
      <w:widowControl w:val="0"/>
      <w:suppressAutoHyphens/>
      <w:autoSpaceDE w:val="0"/>
    </w:pPr>
    <w:rPr>
      <w:rFonts w:eastAsia="SimSun" w:cs="Mangal"/>
      <w:kern w:val="1"/>
      <w:sz w:val="24"/>
      <w:szCs w:val="24"/>
      <w:lang w:eastAsia="hi-IN" w:bidi="hi-IN"/>
    </w:rPr>
  </w:style>
  <w:style w:type="paragraph" w:customStyle="1" w:styleId="1LTHintergrund">
    <w:name w:val="?????????1~LT~Hintergrund"/>
    <w:pPr>
      <w:widowControl w:val="0"/>
      <w:suppressAutoHyphens/>
      <w:autoSpaceDE w:val="0"/>
      <w:jc w:val="center"/>
    </w:pPr>
    <w:rPr>
      <w:rFonts w:eastAsia="SimSun" w:cs="Mangal"/>
      <w:kern w:val="1"/>
      <w:sz w:val="24"/>
      <w:szCs w:val="24"/>
      <w:lang w:eastAsia="hi-IN" w:bidi="hi-IN"/>
    </w:rPr>
  </w:style>
  <w:style w:type="paragraph" w:customStyle="1" w:styleId="2LTGliederung1">
    <w:name w:val="?????????2~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2LTGliederung2">
    <w:name w:val="?????????2~LT~Gliederung 2"/>
    <w:basedOn w:val="2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2LTGliederung3">
    <w:name w:val="?????????2~LT~Gliederung 3"/>
    <w:basedOn w:val="2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ind w:left="1800" w:hanging="360"/>
    </w:pPr>
    <w:rPr>
      <w:sz w:val="44"/>
      <w:szCs w:val="44"/>
    </w:rPr>
  </w:style>
  <w:style w:type="paragraph" w:customStyle="1" w:styleId="2LTGliederung4">
    <w:name w:val="?????????2~LT~Gliederung 4"/>
    <w:basedOn w:val="2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ind w:left="2520"/>
    </w:pPr>
    <w:rPr>
      <w:sz w:val="36"/>
      <w:szCs w:val="36"/>
    </w:rPr>
  </w:style>
  <w:style w:type="paragraph" w:customStyle="1" w:styleId="2LTGliederung5">
    <w:name w:val="?????????2~LT~Gliederung 5"/>
    <w:basedOn w:val="2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2LTGliederung6">
    <w:name w:val="?????????2~LT~Gliederung 6"/>
    <w:basedOn w:val="2LTGliederung5"/>
  </w:style>
  <w:style w:type="paragraph" w:customStyle="1" w:styleId="2LTGliederung7">
    <w:name w:val="?????????2~LT~Gliederung 7"/>
    <w:basedOn w:val="2LTGliederung6"/>
  </w:style>
  <w:style w:type="paragraph" w:customStyle="1" w:styleId="2LTGliederung8">
    <w:name w:val="?????????2~LT~Gliederung 8"/>
    <w:basedOn w:val="2LTGliederung7"/>
  </w:style>
  <w:style w:type="paragraph" w:customStyle="1" w:styleId="2LTGliederung9">
    <w:name w:val="?????????2~LT~Gliederung 9"/>
    <w:basedOn w:val="2LTGliederung8"/>
  </w:style>
  <w:style w:type="paragraph" w:customStyle="1" w:styleId="2LTTitel">
    <w:name w:val="?????????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2LTUntertitel">
    <w:name w:val="?????????2~LT~Untertitel"/>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jc w:val="center"/>
    </w:pPr>
    <w:rPr>
      <w:rFonts w:ascii="Lucida Sans Unicode" w:eastAsia="Lucida Sans Unicode" w:hAnsi="Lucida Sans Unicode" w:cs="Lucida Sans Unicode"/>
      <w:color w:val="E6E6E6"/>
      <w:kern w:val="1"/>
      <w:sz w:val="58"/>
      <w:szCs w:val="58"/>
      <w:lang w:eastAsia="hi-IN" w:bidi="hi-IN"/>
    </w:rPr>
  </w:style>
  <w:style w:type="paragraph" w:customStyle="1" w:styleId="2LTNotizen">
    <w:name w:val="?????????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100" w:lineRule="atLeast"/>
    </w:pPr>
    <w:rPr>
      <w:rFonts w:ascii="Mangal" w:eastAsia="Mangal" w:hAnsi="Mangal" w:cs="Mangal"/>
      <w:color w:val="000000"/>
      <w:kern w:val="1"/>
      <w:sz w:val="24"/>
      <w:szCs w:val="24"/>
      <w:lang w:eastAsia="hi-IN" w:bidi="hi-IN"/>
    </w:rPr>
  </w:style>
  <w:style w:type="paragraph" w:customStyle="1" w:styleId="2LTHintergrundobjekte">
    <w:name w:val="?????????2~LT~Hintergrundobjekte"/>
    <w:pPr>
      <w:widowControl w:val="0"/>
      <w:suppressAutoHyphens/>
      <w:autoSpaceDE w:val="0"/>
    </w:pPr>
    <w:rPr>
      <w:rFonts w:eastAsia="SimSun" w:cs="Mangal"/>
      <w:kern w:val="1"/>
      <w:sz w:val="24"/>
      <w:szCs w:val="24"/>
      <w:lang w:eastAsia="hi-IN" w:bidi="hi-IN"/>
    </w:rPr>
  </w:style>
  <w:style w:type="paragraph" w:customStyle="1" w:styleId="2LTHintergrund">
    <w:name w:val="?????????2~LT~Hintergrund"/>
    <w:pPr>
      <w:widowControl w:val="0"/>
      <w:suppressAutoHyphens/>
      <w:autoSpaceDE w:val="0"/>
      <w:jc w:val="center"/>
    </w:pPr>
    <w:rPr>
      <w:rFonts w:eastAsia="SimSun" w:cs="Mangal"/>
      <w:kern w:val="1"/>
      <w:sz w:val="24"/>
      <w:szCs w:val="24"/>
      <w:lang w:eastAsia="hi-IN" w:bidi="hi-IN"/>
    </w:rPr>
  </w:style>
  <w:style w:type="paragraph" w:customStyle="1" w:styleId="WW-10">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
    <w:name w:val="WW-????????? 1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
    <w:name w:val="WW-????????? 21"/>
    <w:basedOn w:val="WW-1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
    <w:name w:val="WW-?????????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
    <w:name w:val="WW-????????? 11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
    <w:name w:val="WW-????????? 212"/>
    <w:basedOn w:val="WW-112"/>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
    <w:name w:val="WW-?????????12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
    <w:name w:val="WW-????????? 1123"/>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
    <w:name w:val="WW-????????? 2123"/>
    <w:basedOn w:val="WW-112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Textbody">
    <w:name w:val="Text body"/>
    <w:basedOn w:val="a"/>
    <w:pPr>
      <w:jc w:val="both"/>
    </w:pPr>
    <w:rPr>
      <w:rFonts w:eastAsia="Calibri" w:cs="Arial"/>
      <w:lang w:eastAsia="ar-SA" w:bidi="ar-SA"/>
    </w:rPr>
  </w:style>
  <w:style w:type="paragraph" w:customStyle="1" w:styleId="WW-1234">
    <w:name w:val="WW-?????????123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
    <w:name w:val="WW-????????? 1123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
    <w:name w:val="WW-????????? 21234"/>
    <w:basedOn w:val="WW-1123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
    <w:name w:val="WW-?????????1234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
    <w:name w:val="WW-????????? 11234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
    <w:name w:val="WW-????????? 212345"/>
    <w:basedOn w:val="WW-112345"/>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
    <w:name w:val="WW-?????????12345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
    <w:name w:val="WW-????????? 112345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
    <w:name w:val="WW-????????? 2123456"/>
    <w:basedOn w:val="WW-112345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
    <w:name w:val="WW-?????????123456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
    <w:name w:val="WW-????????? 11234567"/>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
    <w:name w:val="WW-????????? 21234567"/>
    <w:basedOn w:val="WW-11234567"/>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
    <w:name w:val="WW-?????????1234567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
    <w:name w:val="WW-????????? 11234567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
    <w:name w:val="WW-????????? 212345678"/>
    <w:basedOn w:val="WW-112345678"/>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
    <w:name w:val="WW-?????????12345678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
    <w:name w:val="WW-????????? 1123456789"/>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
    <w:name w:val="WW-????????? 2123456789"/>
    <w:basedOn w:val="WW-1123456789"/>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
    <w:name w:val="WW-?????????1234567891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
    <w:name w:val="WW-????????? 112345678910"/>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
    <w:name w:val="WW-????????? 212345678910"/>
    <w:basedOn w:val="WW-11234567891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
    <w:name w:val="WW-?????????123456789101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
    <w:name w:val="WW-????????? 1123456789101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
    <w:name w:val="WW-????????? 21234567891011"/>
    <w:basedOn w:val="WW-1123456789101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
    <w:name w:val="WW-?????????1234567891011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
    <w:name w:val="WW-????????? 112345678910111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
    <w:name w:val="WW-????????? 2123456789101112"/>
    <w:basedOn w:val="WW-1123456789101112"/>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
    <w:name w:val="WW-?????????1234567891011121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
    <w:name w:val="WW-????????? 112345678910111213"/>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
    <w:name w:val="WW-????????? 212345678910111213"/>
    <w:basedOn w:val="WW-11234567891011121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
    <w:name w:val="WW-?????????123456789101112131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
    <w:name w:val="WW-????????? 1123456789101112131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
    <w:name w:val="WW-????????? 21234567891011121314"/>
    <w:basedOn w:val="WW-1123456789101112131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
    <w:name w:val="WW-?????????12345678910111213141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
    <w:name w:val="WW-????????? 112345678910111213141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
    <w:name w:val="WW-????????? 2123456789101112131415"/>
    <w:basedOn w:val="WW-1123456789101112131415"/>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
    <w:name w:val="WW-?????????1234567891011121314151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
    <w:name w:val="WW-????????? 11234567891011121314151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
    <w:name w:val="WW-????????? 212345678910111213141516"/>
    <w:basedOn w:val="WW-11234567891011121314151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
    <w:name w:val="WW-?????????123456789101112131415161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
    <w:name w:val="WW-????????? 11234567891011121314151617"/>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
    <w:name w:val="WW-????????? 21234567891011121314151617"/>
    <w:basedOn w:val="WW-11234567891011121314151617"/>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
    <w:name w:val="WW-?????????12345678910111213141516171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
    <w:name w:val="WW-????????? 112345678910111213141516171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
    <w:name w:val="WW-????????? 2123456789101112131415161718"/>
    <w:basedOn w:val="WW-1123456789101112131415161718"/>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
    <w:name w:val="WW-?????????1234567891011121314151617181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
    <w:name w:val="WW-????????? 112345678910111213141516171819"/>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
    <w:name w:val="WW-????????? 212345678910111213141516171819"/>
    <w:basedOn w:val="WW-112345678910111213141516171819"/>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
    <w:name w:val="WW-?????????123456789101112131415161718192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
    <w:name w:val="WW-????????? 11234567891011121314151617181920"/>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
    <w:name w:val="WW-????????? 21234567891011121314151617181920"/>
    <w:basedOn w:val="WW-1123456789101112131415161718192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
    <w:name w:val="WW-?????????12345678910111213141516171819202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
    <w:name w:val="WW-????????? 112345678910111213141516171819202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
    <w:name w:val="WW-????????? 2123456789101112131415161718192021"/>
    <w:basedOn w:val="WW-112345678910111213141516171819202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
    <w:name w:val="WW-?????????1234567891011121314151617181920212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
    <w:name w:val="WW-????????? 11234567891011121314151617181920212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
    <w:name w:val="WW-????????? 212345678910111213141516171819202122"/>
    <w:basedOn w:val="WW-112345678910111213141516171819202122"/>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
    <w:name w:val="WW-?????????123456789101112131415161718192021222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
    <w:name w:val="WW-????????? 11234567891011121314151617181920212223"/>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
    <w:name w:val="WW-????????? 21234567891011121314151617181920212223"/>
    <w:basedOn w:val="WW-1123456789101112131415161718192021222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
    <w:name w:val="WW-?????????12345678910111213141516171819202122232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
    <w:name w:val="WW-????????? 112345678910111213141516171819202122232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
    <w:name w:val="WW-????????? 2123456789101112131415161718192021222324"/>
    <w:basedOn w:val="WW-112345678910111213141516171819202122232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
    <w:name w:val="WW-?????????1234567891011121314151617181920212223242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
    <w:name w:val="WW-????????? 11234567891011121314151617181920212223242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
    <w:name w:val="WW-????????? 212345678910111213141516171819202122232425"/>
    <w:basedOn w:val="WW-112345678910111213141516171819202122232425"/>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
    <w:name w:val="WW-?????????123456789101112131415161718192021222324252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
    <w:name w:val="WW-????????? 1123456789101112131415161718192021222324252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
    <w:name w:val="WW-????????? 21234567891011121314151617181920212223242526"/>
    <w:basedOn w:val="WW-1123456789101112131415161718192021222324252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
    <w:name w:val="WW-?????????12345678910111213141516171819202122232425262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
    <w:name w:val="WW-????????? 1123456789101112131415161718192021222324252627"/>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
    <w:name w:val="WW-????????? 2123456789101112131415161718192021222324252627"/>
    <w:basedOn w:val="WW-1123456789101112131415161718192021222324252627"/>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
    <w:name w:val="WW-?????????123456789101112131415161718192021222324252627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
    <w:name w:val="WW-????????? 11234567891011121314151617181920212223242526272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
    <w:name w:val="WW-????????? 212345678910111213141516171819202122232425262728"/>
    <w:basedOn w:val="WW-112345678910111213141516171819202122232425262728"/>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
    <w:name w:val="WW-?????????123456789101112131415161718192021222324252627282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
    <w:name w:val="WW-????????? 11234567891011121314151617181920212223242526272829"/>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
    <w:name w:val="WW-????????? 21234567891011121314151617181920212223242526272829"/>
    <w:basedOn w:val="WW-11234567891011121314151617181920212223242526272829"/>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
    <w:name w:val="WW-?????????12345678910111213141516171819202122232425262728293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
    <w:name w:val="WW-????????? 1123456789101112131415161718192021222324252627282930"/>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
    <w:name w:val="WW-????????? 2123456789101112131415161718192021222324252627282930"/>
    <w:basedOn w:val="WW-112345678910111213141516171819202122232425262728293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
    <w:name w:val="WW-?????????1234567891011121314151617181920212223242526272829303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
    <w:name w:val="WW-????????? 11234567891011121314151617181920212223242526272829303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
    <w:name w:val="WW-????????? 212345678910111213141516171819202122232425262728293031"/>
    <w:basedOn w:val="WW-11234567891011121314151617181920212223242526272829303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
    <w:name w:val="WW-?????????123456789101112131415161718192021222324252627282930313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
    <w:name w:val="WW-????????? 1123456789101112131415161718192021222324252627282930313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
    <w:name w:val="WW-????????? 21234567891011121314151617181920212223242526272829303132"/>
    <w:basedOn w:val="WW-11234567891011121314151617181920212223242526272829303132"/>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
    <w:name w:val="WW-?????????12345678910111213141516171819202122232425262728293031323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
    <w:name w:val="WW-????????? 1123456789101112131415161718192021222324252627282930313233"/>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
    <w:name w:val="WW-????????? 2123456789101112131415161718192021222324252627282930313233"/>
    <w:basedOn w:val="WW-112345678910111213141516171819202122232425262728293031323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
    <w:name w:val="WW-?????????1234567891011121314151617181920212223242526272829303132333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
    <w:name w:val="WW-????????? 11234567891011121314151617181920212223242526272829303132333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
    <w:name w:val="WW-????????? 212345678910111213141516171819202122232425262728293031323334"/>
    <w:basedOn w:val="WW-11234567891011121314151617181920212223242526272829303132333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
    <w:name w:val="WW-?????????123456789101112131415161718192021222324252627282930313233343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
    <w:name w:val="WW-????????? 1123456789101112131415161718192021222324252627282930313233343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
    <w:name w:val="WW-????????? 21234567891011121314151617181920212223242526272829303132333435"/>
    <w:basedOn w:val="WW-11234567891011121314151617181920212223242526272829303132333435"/>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
    <w:name w:val="WW-?????????12345678910111213141516171819202122232425262728293031323334353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
    <w:name w:val="WW-????????? 112345678910111213141516171819202122232425262728293031323334353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
    <w:name w:val="WW-????????? 2123456789101112131415161718192021222324252627282930313233343536"/>
    <w:basedOn w:val="WW-112345678910111213141516171819202122232425262728293031323334353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
    <w:name w:val="WW-?????????1234567891011121314151617181920212223242526272829303132333435363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
    <w:name w:val="WW-????????? 112345678910111213141516171819202122232425262728293031323334353637"/>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
    <w:name w:val="WW-????????? 212345678910111213141516171819202122232425262728293031323334353637"/>
    <w:basedOn w:val="WW-112345678910111213141516171819202122232425262728293031323334353637"/>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
    <w:name w:val="WW-?????????123456789101112131415161718192021222324252627282930313233343536373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
    <w:name w:val="WW-????????? 1123456789101112131415161718192021222324252627282930313233343536373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
    <w:name w:val="WW-????????? 21234567891011121314151617181920212223242526272829303132333435363738"/>
    <w:basedOn w:val="WW-11234567891011121314151617181920212223242526272829303132333435363738"/>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afb">
    <w:name w:val="?????? ??? ??????? ? ???????"/>
    <w:basedOn w:val="ac"/>
  </w:style>
  <w:style w:type="paragraph" w:customStyle="1" w:styleId="WW-123456789101112131415161718192021222324252627282930313233343536373839">
    <w:name w:val="WW-?????????12345678910111213141516171819202122232425262728293031323334353637383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
    <w:name w:val="WW-????????? 1123456789101112131415161718192021222324252627282930313233343536373839"/>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
    <w:name w:val="WW-????????? 2123456789101112131415161718192021222324252627282930313233343536373839"/>
    <w:basedOn w:val="WW-1123456789101112131415161718192021222324252627282930313233343536373839"/>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0">
    <w:name w:val="WW-???????"/>
    <w:pPr>
      <w:widowControl w:val="0"/>
      <w:suppressAutoHyphens/>
      <w:autoSpaceDE w:val="0"/>
    </w:pPr>
    <w:rPr>
      <w:rFonts w:eastAsia="SimSun" w:cs="Mangal"/>
      <w:sz w:val="24"/>
      <w:szCs w:val="24"/>
      <w:lang w:eastAsia="hi-IN" w:bidi="hi-IN"/>
    </w:rPr>
  </w:style>
  <w:style w:type="paragraph" w:customStyle="1" w:styleId="WW8Num1z00">
    <w:name w:val="WW8Num1z0"/>
    <w:pPr>
      <w:widowControl w:val="0"/>
      <w:suppressAutoHyphens/>
      <w:autoSpaceDE w:val="0"/>
    </w:pPr>
    <w:rPr>
      <w:rFonts w:eastAsia="SimSun" w:cs="Mangal"/>
      <w:sz w:val="24"/>
      <w:szCs w:val="24"/>
      <w:lang w:eastAsia="hi-IN" w:bidi="hi-IN"/>
    </w:rPr>
  </w:style>
  <w:style w:type="paragraph" w:customStyle="1" w:styleId="Standard">
    <w:name w:val="Standard"/>
    <w:pPr>
      <w:widowControl w:val="0"/>
      <w:suppressAutoHyphens/>
      <w:autoSpaceDE w:val="0"/>
    </w:pPr>
    <w:rPr>
      <w:kern w:val="1"/>
      <w:sz w:val="24"/>
      <w:szCs w:val="24"/>
      <w:lang w:eastAsia="hi-IN" w:bidi="hi-IN"/>
    </w:rPr>
  </w:style>
  <w:style w:type="paragraph" w:customStyle="1" w:styleId="14">
    <w:name w:val="Без интервала1"/>
    <w:pPr>
      <w:widowControl w:val="0"/>
      <w:suppressAutoHyphens/>
      <w:autoSpaceDE w:val="0"/>
      <w:spacing w:line="310" w:lineRule="atLeast"/>
    </w:pPr>
    <w:rPr>
      <w:lang w:eastAsia="hi-IN" w:bidi="hi-IN"/>
    </w:rPr>
  </w:style>
  <w:style w:type="paragraph" w:customStyle="1" w:styleId="15">
    <w:name w:val="Обычный (веб)1"/>
    <w:pPr>
      <w:widowControl w:val="0"/>
      <w:suppressAutoHyphens/>
      <w:autoSpaceDE w:val="0"/>
      <w:spacing w:before="176" w:after="176" w:line="310" w:lineRule="atLeast"/>
    </w:pPr>
    <w:rPr>
      <w:sz w:val="24"/>
      <w:szCs w:val="24"/>
      <w:lang w:eastAsia="hi-IN" w:bidi="hi-IN"/>
    </w:rPr>
  </w:style>
  <w:style w:type="paragraph" w:customStyle="1" w:styleId="21">
    <w:name w:val="Основной шрифт абзаца2"/>
    <w:pPr>
      <w:widowControl w:val="0"/>
      <w:suppressAutoHyphens/>
      <w:autoSpaceDE w:val="0"/>
    </w:pPr>
    <w:rPr>
      <w:rFonts w:eastAsia="SimSun" w:cs="Mangal"/>
      <w:sz w:val="24"/>
      <w:szCs w:val="24"/>
      <w:lang w:eastAsia="hi-IN" w:bidi="hi-IN"/>
    </w:rPr>
  </w:style>
  <w:style w:type="paragraph" w:customStyle="1" w:styleId="afc">
    <w:name w:val="Основной текст Знак"/>
    <w:pPr>
      <w:widowControl w:val="0"/>
      <w:suppressAutoHyphens/>
      <w:autoSpaceDE w:val="0"/>
    </w:pPr>
    <w:rPr>
      <w:sz w:val="28"/>
      <w:szCs w:val="28"/>
      <w:lang w:eastAsia="hi-IN" w:bidi="hi-IN"/>
    </w:rPr>
  </w:style>
  <w:style w:type="paragraph" w:customStyle="1" w:styleId="WW-3">
    <w:name w:val="WW-???????? ?????"/>
    <w:pPr>
      <w:widowControl w:val="0"/>
      <w:suppressAutoHyphens/>
      <w:autoSpaceDE w:val="0"/>
      <w:spacing w:after="212"/>
    </w:pPr>
    <w:rPr>
      <w:rFonts w:eastAsia="SimSun" w:cs="Mangal"/>
      <w:sz w:val="24"/>
      <w:szCs w:val="24"/>
      <w:lang w:eastAsia="hi-IN" w:bidi="hi-IN"/>
    </w:rPr>
  </w:style>
  <w:style w:type="paragraph" w:customStyle="1" w:styleId="1LTGliederung10">
    <w:name w:val="????????1~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line="200" w:lineRule="atLeast"/>
      <w:ind w:left="540" w:hanging="540"/>
    </w:pPr>
    <w:rPr>
      <w:rFonts w:ascii="Microsoft YaHei" w:eastAsia="Microsoft YaHei" w:hAnsi="Microsoft YaHei" w:cs="Microsoft YaHei"/>
      <w:color w:val="EAEAEA"/>
      <w:kern w:val="1"/>
      <w:sz w:val="48"/>
      <w:szCs w:val="48"/>
      <w:lang w:eastAsia="hi-IN" w:bidi="hi-IN"/>
    </w:rPr>
  </w:style>
  <w:style w:type="paragraph" w:customStyle="1" w:styleId="1LTGliederung20">
    <w:name w:val="????????1~LT~Gliederung 2"/>
    <w:basedOn w:val="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1LTGliederung30">
    <w:name w:val="????????1~LT~Gliederung 3"/>
    <w:basedOn w:val="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1LTGliederung40">
    <w:name w:val="????????1~LT~Gliederung 4"/>
    <w:basedOn w:val="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1LTGliederung50">
    <w:name w:val="????????1~LT~Gliederung 5"/>
    <w:basedOn w:val="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1LTGliederung60">
    <w:name w:val="????????1~LT~Gliederung 6"/>
    <w:basedOn w:val="LTGliederung5"/>
  </w:style>
  <w:style w:type="paragraph" w:customStyle="1" w:styleId="1LTGliederung70">
    <w:name w:val="????????1~LT~Gliederung 7"/>
    <w:basedOn w:val="LTGliederung6"/>
  </w:style>
  <w:style w:type="paragraph" w:customStyle="1" w:styleId="1LTGliederung80">
    <w:name w:val="????????1~LT~Gliederung 8"/>
    <w:basedOn w:val="LTGliederung7"/>
  </w:style>
  <w:style w:type="paragraph" w:customStyle="1" w:styleId="1LTGliederung90">
    <w:name w:val="????????1~LT~Gliederung 9"/>
    <w:basedOn w:val="LTGliederung8"/>
  </w:style>
  <w:style w:type="paragraph" w:customStyle="1" w:styleId="1LTTitel0">
    <w:name w:val="????????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00" w:lineRule="atLeast"/>
      <w:jc w:val="center"/>
    </w:pPr>
    <w:rPr>
      <w:rFonts w:ascii="Microsoft YaHei" w:eastAsia="Microsoft YaHei" w:hAnsi="Microsoft YaHei" w:cs="Microsoft YaHei"/>
      <w:color w:val="FFFFCC"/>
      <w:kern w:val="1"/>
      <w:sz w:val="48"/>
      <w:szCs w:val="48"/>
      <w:lang w:eastAsia="hi-IN" w:bidi="hi-IN"/>
    </w:rPr>
  </w:style>
  <w:style w:type="paragraph" w:customStyle="1" w:styleId="1LTUntertitel0">
    <w:name w:val="????????1~LT~Untertitel"/>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line="200" w:lineRule="atLeast"/>
      <w:ind w:left="540" w:hanging="540"/>
      <w:jc w:val="center"/>
    </w:pPr>
    <w:rPr>
      <w:rFonts w:ascii="Microsoft YaHei" w:eastAsia="Microsoft YaHei" w:hAnsi="Microsoft YaHei" w:cs="Microsoft YaHei"/>
      <w:color w:val="EAEAEA"/>
      <w:kern w:val="1"/>
      <w:sz w:val="48"/>
      <w:szCs w:val="48"/>
      <w:lang w:eastAsia="hi-IN" w:bidi="hi-IN"/>
    </w:rPr>
  </w:style>
  <w:style w:type="paragraph" w:customStyle="1" w:styleId="1LTNotizen0">
    <w:name w:val="????????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00" w:lineRule="atLeast"/>
    </w:pPr>
    <w:rPr>
      <w:rFonts w:ascii="Mangal" w:eastAsia="Mangal" w:hAnsi="Mangal" w:cs="Mangal"/>
      <w:color w:val="000000"/>
      <w:kern w:val="1"/>
      <w:sz w:val="24"/>
      <w:szCs w:val="24"/>
      <w:lang w:eastAsia="hi-IN" w:bidi="hi-IN"/>
    </w:rPr>
  </w:style>
  <w:style w:type="paragraph" w:customStyle="1" w:styleId="1LTHintergrundobjekte0">
    <w:name w:val="????????1~LT~Hintergrundobjekte"/>
    <w:pPr>
      <w:widowControl w:val="0"/>
      <w:suppressAutoHyphens/>
      <w:autoSpaceDE w:val="0"/>
    </w:pPr>
    <w:rPr>
      <w:rFonts w:eastAsia="SimSun" w:cs="Mangal"/>
      <w:kern w:val="1"/>
      <w:sz w:val="24"/>
      <w:szCs w:val="24"/>
      <w:lang w:eastAsia="hi-IN" w:bidi="hi-IN"/>
    </w:rPr>
  </w:style>
  <w:style w:type="paragraph" w:customStyle="1" w:styleId="1LTHintergrund0">
    <w:name w:val="????????1~LT~Hintergrund"/>
    <w:pPr>
      <w:widowControl w:val="0"/>
      <w:suppressAutoHyphens/>
      <w:autoSpaceDE w:val="0"/>
      <w:jc w:val="center"/>
    </w:pPr>
    <w:rPr>
      <w:rFonts w:eastAsia="SimSun" w:cs="Mangal"/>
      <w:sz w:val="24"/>
      <w:szCs w:val="24"/>
      <w:lang w:eastAsia="hi-IN" w:bidi="hi-IN"/>
    </w:rPr>
  </w:style>
  <w:style w:type="paragraph" w:customStyle="1" w:styleId="2LTGliederung10">
    <w:name w:val="????????2~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2LTGliederung20">
    <w:name w:val="????????2~LT~Gliederung 2"/>
    <w:basedOn w:val="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0" w:line="228" w:lineRule="auto"/>
      <w:ind w:left="1170" w:hanging="450"/>
    </w:pPr>
    <w:rPr>
      <w:rFonts w:ascii="Lucida Sans Unicode" w:eastAsia="Lucida Sans Unicode" w:hAnsi="Lucida Sans Unicode" w:cs="Lucida Sans Unicode"/>
      <w:color w:val="E6E6E6"/>
      <w:sz w:val="50"/>
      <w:szCs w:val="50"/>
    </w:rPr>
  </w:style>
  <w:style w:type="paragraph" w:customStyle="1" w:styleId="2LTGliederung30">
    <w:name w:val="????????2~LT~Gliederung 3"/>
    <w:basedOn w:val="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0" w:line="228" w:lineRule="auto"/>
      <w:ind w:left="1800" w:hanging="360"/>
    </w:pPr>
    <w:rPr>
      <w:rFonts w:ascii="Lucida Sans Unicode" w:eastAsia="Lucida Sans Unicode" w:hAnsi="Lucida Sans Unicode" w:cs="Lucida Sans Unicode"/>
      <w:color w:val="E6E6E6"/>
      <w:sz w:val="44"/>
      <w:szCs w:val="44"/>
    </w:rPr>
  </w:style>
  <w:style w:type="paragraph" w:customStyle="1" w:styleId="2LTGliederung40">
    <w:name w:val="????????2~LT~Gliederung 4"/>
    <w:basedOn w:val="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0" w:line="228" w:lineRule="auto"/>
      <w:ind w:left="2520"/>
    </w:pPr>
    <w:rPr>
      <w:rFonts w:ascii="Lucida Sans Unicode" w:eastAsia="Lucida Sans Unicode" w:hAnsi="Lucida Sans Unicode" w:cs="Lucida Sans Unicode"/>
      <w:color w:val="E6E6E6"/>
      <w:sz w:val="36"/>
      <w:szCs w:val="36"/>
    </w:rPr>
  </w:style>
  <w:style w:type="paragraph" w:customStyle="1" w:styleId="2LTGliederung50">
    <w:name w:val="????????2~LT~Gliederung 5"/>
    <w:basedOn w:val="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before="0" w:line="228" w:lineRule="auto"/>
      <w:ind w:left="3240"/>
    </w:pPr>
    <w:rPr>
      <w:rFonts w:ascii="Lucida Sans Unicode" w:eastAsia="Lucida Sans Unicode" w:hAnsi="Lucida Sans Unicode" w:cs="Lucida Sans Unicode"/>
      <w:color w:val="E6E6E6"/>
      <w:sz w:val="36"/>
      <w:szCs w:val="36"/>
    </w:rPr>
  </w:style>
  <w:style w:type="paragraph" w:customStyle="1" w:styleId="2LTGliederung60">
    <w:name w:val="????????2~LT~Gliederung 6"/>
    <w:basedOn w:val="LTGliederung5"/>
    <w:pPr>
      <w:spacing w:before="0" w:line="228" w:lineRule="auto"/>
    </w:pPr>
    <w:rPr>
      <w:rFonts w:ascii="Lucida Sans Unicode" w:eastAsia="Lucida Sans Unicode" w:hAnsi="Lucida Sans Unicode" w:cs="Lucida Sans Unicode"/>
      <w:color w:val="E6E6E6"/>
      <w:sz w:val="36"/>
      <w:szCs w:val="36"/>
    </w:rPr>
  </w:style>
  <w:style w:type="paragraph" w:customStyle="1" w:styleId="2LTGliederung70">
    <w:name w:val="????????2~LT~Gliederung 7"/>
    <w:basedOn w:val="LTGliederung6"/>
    <w:pPr>
      <w:spacing w:before="0" w:line="228" w:lineRule="auto"/>
    </w:pPr>
    <w:rPr>
      <w:rFonts w:ascii="Lucida Sans Unicode" w:eastAsia="Lucida Sans Unicode" w:hAnsi="Lucida Sans Unicode" w:cs="Lucida Sans Unicode"/>
      <w:color w:val="E6E6E6"/>
      <w:sz w:val="36"/>
      <w:szCs w:val="36"/>
    </w:rPr>
  </w:style>
  <w:style w:type="paragraph" w:customStyle="1" w:styleId="2LTGliederung80">
    <w:name w:val="????????2~LT~Gliederung 8"/>
    <w:basedOn w:val="LTGliederung7"/>
    <w:pPr>
      <w:spacing w:before="0" w:line="228" w:lineRule="auto"/>
    </w:pPr>
    <w:rPr>
      <w:rFonts w:ascii="Lucida Sans Unicode" w:eastAsia="Lucida Sans Unicode" w:hAnsi="Lucida Sans Unicode" w:cs="Lucida Sans Unicode"/>
      <w:color w:val="E6E6E6"/>
      <w:sz w:val="36"/>
      <w:szCs w:val="36"/>
    </w:rPr>
  </w:style>
  <w:style w:type="paragraph" w:customStyle="1" w:styleId="2LTGliederung90">
    <w:name w:val="????????2~LT~Gliederung 9"/>
    <w:basedOn w:val="LTGliederung8"/>
    <w:pPr>
      <w:spacing w:before="0" w:line="228" w:lineRule="auto"/>
    </w:pPr>
    <w:rPr>
      <w:rFonts w:ascii="Lucida Sans Unicode" w:eastAsia="Lucida Sans Unicode" w:hAnsi="Lucida Sans Unicode" w:cs="Lucida Sans Unicode"/>
      <w:color w:val="E6E6E6"/>
      <w:sz w:val="36"/>
      <w:szCs w:val="36"/>
    </w:rPr>
  </w:style>
  <w:style w:type="paragraph" w:customStyle="1" w:styleId="2LTTitel0">
    <w:name w:val="????????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2LTUntertitel0">
    <w:name w:val="????????2~LT~Untertitel"/>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jc w:val="center"/>
    </w:pPr>
    <w:rPr>
      <w:rFonts w:ascii="Lucida Sans Unicode" w:eastAsia="Lucida Sans Unicode" w:hAnsi="Lucida Sans Unicode" w:cs="Lucida Sans Unicode"/>
      <w:color w:val="E6E6E6"/>
      <w:kern w:val="1"/>
      <w:sz w:val="58"/>
      <w:szCs w:val="58"/>
      <w:lang w:eastAsia="hi-IN" w:bidi="hi-IN"/>
    </w:rPr>
  </w:style>
  <w:style w:type="paragraph" w:customStyle="1" w:styleId="2LTNotizen0">
    <w:name w:val="????????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00" w:lineRule="atLeast"/>
    </w:pPr>
    <w:rPr>
      <w:rFonts w:ascii="Mangal" w:eastAsia="Mangal" w:hAnsi="Mangal" w:cs="Mangal"/>
      <w:color w:val="000000"/>
      <w:kern w:val="1"/>
      <w:sz w:val="24"/>
      <w:szCs w:val="24"/>
      <w:lang w:eastAsia="hi-IN" w:bidi="hi-IN"/>
    </w:rPr>
  </w:style>
  <w:style w:type="paragraph" w:customStyle="1" w:styleId="2LTHintergrundobjekte0">
    <w:name w:val="????????2~LT~Hintergrundobjekte"/>
    <w:pPr>
      <w:widowControl w:val="0"/>
      <w:suppressAutoHyphens/>
      <w:autoSpaceDE w:val="0"/>
    </w:pPr>
    <w:rPr>
      <w:rFonts w:eastAsia="SimSun" w:cs="Mangal"/>
      <w:kern w:val="1"/>
      <w:sz w:val="24"/>
      <w:szCs w:val="24"/>
      <w:lang w:eastAsia="hi-IN" w:bidi="hi-IN"/>
    </w:rPr>
  </w:style>
  <w:style w:type="paragraph" w:customStyle="1" w:styleId="2LTHintergrund0">
    <w:name w:val="????????2~LT~Hintergrund"/>
    <w:pPr>
      <w:widowControl w:val="0"/>
      <w:suppressAutoHyphens/>
      <w:autoSpaceDE w:val="0"/>
      <w:jc w:val="center"/>
    </w:pPr>
    <w:rPr>
      <w:rFonts w:eastAsia="SimSun" w:cs="Mangal"/>
      <w:sz w:val="24"/>
      <w:szCs w:val="24"/>
      <w:lang w:eastAsia="hi-IN" w:bidi="hi-IN"/>
    </w:rPr>
  </w:style>
  <w:style w:type="paragraph" w:customStyle="1" w:styleId="WW-12345678910111213141516171819202122232425262728293031323334353637383940">
    <w:name w:val="WW-?????????1234567891011121314151617181920212223242526272829303132333435363738394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
    <w:name w:val="WW-????????? 112345678910111213141516171819202122232425262728293031323334353637383940"/>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
    <w:name w:val="WW-????????? 212345678910111213141516171819202122232425262728293031323334353637383940"/>
    <w:basedOn w:val="WW-11234567891011121314151617181920212223242526272829303132333435363738394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
    <w:name w:val="WW-?????????123456789101112131415161718192021222324252627282930313233343536373839404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
    <w:name w:val="WW-????????? 1123456789101112131415161718192021222324252627282930313233343536373839404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
    <w:name w:val="WW-????????? 21234567891011121314151617181920212223242526272829303132333435363738394041"/>
    <w:basedOn w:val="WW-1123456789101112131415161718192021222324252627282930313233343536373839404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
    <w:name w:val="WW-?????????12345678910111213141516171819202122232425262728293031323334353637383940414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
    <w:name w:val="WW-????????? 112345678910111213141516171819202122232425262728293031323334353637383940414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
    <w:name w:val="WW-????????? 2123456789101112131415161718192021222324252627282930313233343536373839404142"/>
    <w:basedOn w:val="WW-1123456789101112131415161718192021222324252627282930313233343536373839404142"/>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
    <w:name w:val="WW-?????????1234567891011121314151617181920212223242526272829303132333435363738394041424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
    <w:name w:val="WW-????????? 112345678910111213141516171819202122232425262728293031323334353637383940414243"/>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
    <w:name w:val="WW-????????? 212345678910111213141516171819202122232425262728293031323334353637383940414243"/>
    <w:basedOn w:val="WW-11234567891011121314151617181920212223242526272829303132333435363738394041424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
    <w:name w:val="WW-?????????123456789101112131415161718192021222324252627282930313233343536373839404142434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
    <w:name w:val="WW-????????? 1123456789101112131415161718192021222324252627282930313233343536373839404142434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
    <w:name w:val="WW-????????? 21234567891011121314151617181920212223242526272829303132333435363738394041424344"/>
    <w:basedOn w:val="WW-1123456789101112131415161718192021222324252627282930313233343536373839404142434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
    <w:name w:val="WW-?????????12345678910111213141516171819202122232425262728293031323334353637383940414243444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
    <w:name w:val="WW-????????? 112345678910111213141516171819202122232425262728293031323334353637383940414243444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
    <w:name w:val="WW-????????? 2123456789101112131415161718192021222324252627282930313233343536373839404142434445"/>
    <w:basedOn w:val="WW-1123456789101112131415161718192021222324252627282930313233343536373839404142434445"/>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
    <w:name w:val="WW-?????????1234567891011121314151617181920212223242526272829303132333435363738394041424344454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
    <w:name w:val="WW-????????? 11234567891011121314151617181920212223242526272829303132333435363738394041424344454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
    <w:name w:val="WW-????????? 212345678910111213141516171819202122232425262728293031323334353637383940414243444546"/>
    <w:basedOn w:val="WW-11234567891011121314151617181920212223242526272829303132333435363738394041424344454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
    <w:name w:val="WW-?????????123456789101112131415161718192021222324252627282930313233343536373839404142434445464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
    <w:name w:val="WW-????????? 11234567891011121314151617181920212223242526272829303132333435363738394041424344454647"/>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
    <w:name w:val="WW-????????? 21234567891011121314151617181920212223242526272829303132333435363738394041424344454647"/>
    <w:basedOn w:val="WW-11234567891011121314151617181920212223242526272829303132333435363738394041424344454647"/>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
    <w:name w:val="WW-?????????12345678910111213141516171819202122232425262728293031323334353637383940414243444546474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
    <w:name w:val="WW-????????? 112345678910111213141516171819202122232425262728293031323334353637383940414243444546474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
    <w:name w:val="WW-????????? 2123456789101112131415161718192021222324252627282930313233343536373839404142434445464748"/>
    <w:basedOn w:val="WW-1123456789101112131415161718192021222324252627282930313233343536373839404142434445464748"/>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
    <w:name w:val="WW-?????????1234567891011121314151617181920212223242526272829303132333435363738394041424344454647484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
    <w:name w:val="WW-????????? 112345678910111213141516171819202122232425262728293031323334353637383940414243444546474849"/>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
    <w:name w:val="WW-????????? 212345678910111213141516171819202122232425262728293031323334353637383940414243444546474849"/>
    <w:basedOn w:val="WW-112345678910111213141516171819202122232425262728293031323334353637383940414243444546474849"/>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
    <w:name w:val="WW-?????????123456789101112131415161718192021222324252627282930313233343536373839404142434445464748495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
    <w:name w:val="WW-????????? 11234567891011121314151617181920212223242526272829303132333435363738394041424344454647484950"/>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
    <w:name w:val="WW-????????? 21234567891011121314151617181920212223242526272829303132333435363738394041424344454647484950"/>
    <w:basedOn w:val="WW-1123456789101112131415161718192021222324252627282930313233343536373839404142434445464748495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
    <w:name w:val="WW-?????????12345678910111213141516171819202122232425262728293031323334353637383940414243444546474849505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
    <w:name w:val="WW-????????? 112345678910111213141516171819202122232425262728293031323334353637383940414243444546474849505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
    <w:name w:val="WW-????????? 2123456789101112131415161718192021222324252627282930313233343536373839404142434445464748495051"/>
    <w:basedOn w:val="WW-112345678910111213141516171819202122232425262728293031323334353637383940414243444546474849505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
    <w:name w:val="WW-?????????1234567891011121314151617181920212223242526272829303132333435363738394041424344454647484950515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
    <w:name w:val="WW-????????? 11234567891011121314151617181920212223242526272829303132333435363738394041424344454647484950515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
    <w:name w:val="WW-????????? 212345678910111213141516171819202122232425262728293031323334353637383940414243444546474849505152"/>
    <w:basedOn w:val="WW-112345678910111213141516171819202122232425262728293031323334353637383940414243444546474849505152"/>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
    <w:name w:val="WW-?????????123456789101112131415161718192021222324252627282930313233343536373839404142434445464748495051525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
    <w:name w:val="WW-????????? 11234567891011121314151617181920212223242526272829303132333435363738394041424344454647484950515253"/>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
    <w:name w:val="WW-????????? 21234567891011121314151617181920212223242526272829303132333435363738394041424344454647484950515253"/>
    <w:basedOn w:val="WW-1123456789101112131415161718192021222324252627282930313233343536373839404142434445464748495051525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
    <w:name w:val="WW-?????????12345678910111213141516171819202122232425262728293031323334353637383940414243444546474849505152535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
    <w:name w:val="WW-????????? 112345678910111213141516171819202122232425262728293031323334353637383940414243444546474849505152535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
    <w:name w:val="WW-????????? 2123456789101112131415161718192021222324252627282930313233343536373839404142434445464748495051525354"/>
    <w:basedOn w:val="WW-112345678910111213141516171819202122232425262728293031323334353637383940414243444546474849505152535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
    <w:name w:val="WW-?????????1234567891011121314151617181920212223242526272829303132333435363738394041424344454647484950515253545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
    <w:name w:val="WW-????????? 11234567891011121314151617181920212223242526272829303132333435363738394041424344454647484950515253545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
    <w:name w:val="WW-????????? 212345678910111213141516171819202122232425262728293031323334353637383940414243444546474849505152535455"/>
    <w:basedOn w:val="WW-112345678910111213141516171819202122232425262728293031323334353637383940414243444546474849505152535455"/>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
    <w:name w:val="WW-?????????123456789101112131415161718192021222324252627282930313233343536373839404142434445464748495051525354555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
    <w:name w:val="WW-????????? 1123456789101112131415161718192021222324252627282930313233343536373839404142434445464748495051525354555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
    <w:name w:val="WW-????????? 21234567891011121314151617181920212223242526272829303132333435363738394041424344454647484950515253545556"/>
    <w:basedOn w:val="WW-1123456789101112131415161718192021222324252627282930313233343536373839404142434445464748495051525354555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
    <w:name w:val="WW-?????????12345678910111213141516171819202122232425262728293031323334353637383940414243444546474849505152535455565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
    <w:name w:val="WW-????????? 1123456789101112131415161718192021222324252627282930313233343536373839404142434445464748495051525354555657"/>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
    <w:name w:val="WW-????????? 2123456789101112131415161718192021222324252627282930313233343536373839404142434445464748495051525354555657"/>
    <w:basedOn w:val="WW-1123456789101112131415161718192021222324252627282930313233343536373839404142434445464748495051525354555657"/>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
    <w:name w:val="WW-?????????1234567891011121314151617181920212223242526272829303132333435363738394041424344454647484950515253545556575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
    <w:name w:val="WW-????????? 11234567891011121314151617181920212223242526272829303132333435363738394041424344454647484950515253545556575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
    <w:name w:val="WW-????????? 212345678910111213141516171819202122232425262728293031323334353637383940414243444546474849505152535455565758"/>
    <w:basedOn w:val="WW-112345678910111213141516171819202122232425262728293031323334353637383940414243444546474849505152535455565758"/>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
    <w:name w:val="WW-?????????123456789101112131415161718192021222324252627282930313233343536373839404142434445464748495051525354555657585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
    <w:name w:val="WW-????????? 11234567891011121314151617181920212223242526272829303132333435363738394041424344454647484950515253545556575859"/>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
    <w:name w:val="WW-????????? 21234567891011121314151617181920212223242526272829303132333435363738394041424344454647484950515253545556575859"/>
    <w:basedOn w:val="WW-11234567891011121314151617181920212223242526272829303132333435363738394041424344454647484950515253545556575859"/>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
    <w:name w:val="WW-?????????12345678910111213141516171819202122232425262728293031323334353637383940414243444546474849505152535455565758596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
    <w:name w:val="WW-????????? 1123456789101112131415161718192021222324252627282930313233343536373839404142434445464748495051525354555657585960"/>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
    <w:name w:val="WW-????????? 2123456789101112131415161718192021222324252627282930313233343536373839404142434445464748495051525354555657585960"/>
    <w:basedOn w:val="WW-112345678910111213141516171819202122232425262728293031323334353637383940414243444546474849505152535455565758596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
    <w:name w:val="WW-?????????1234567891011121314151617181920212223242526272829303132333435363738394041424344454647484950515253545556575859606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
    <w:name w:val="WW-????????? 11234567891011121314151617181920212223242526272829303132333435363738394041424344454647484950515253545556575859606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
    <w:name w:val="WW-????????? 212345678910111213141516171819202122232425262728293031323334353637383940414243444546474849505152535455565758596061"/>
    <w:basedOn w:val="WW-11234567891011121314151617181920212223242526272829303132333435363738394041424344454647484950515253545556575859606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
    <w:name w:val="WW-?????????123456789101112131415161718192021222324252627282930313233343536373839404142434445464748495051525354555657585960616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
    <w:name w:val="WW-????????? 1123456789101112131415161718192021222324252627282930313233343536373839404142434445464748495051525354555657585960616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
    <w:name w:val="WW-????????? 21234567891011121314151617181920212223242526272829303132333435363738394041424344454647484950515253545556575859606162"/>
    <w:basedOn w:val="WW-11234567891011121314151617181920212223242526272829303132333435363738394041424344454647484950515253545556575859606162"/>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
    <w:name w:val="WW-?????????12345678910111213141516171819202122232425262728293031323334353637383940414243444546474849505152535455565758596061626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
    <w:name w:val="WW-????????? 1123456789101112131415161718192021222324252627282930313233343536373839404142434445464748495051525354555657585960616263"/>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
    <w:name w:val="WW-????????? 2123456789101112131415161718192021222324252627282930313233343536373839404142434445464748495051525354555657585960616263"/>
    <w:basedOn w:val="WW-112345678910111213141516171819202122232425262728293031323334353637383940414243444546474849505152535455565758596061626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
    <w:name w:val="WW-?????????1234567891011121314151617181920212223242526272829303132333435363738394041424344454647484950515253545556575859606162636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
    <w:name w:val="WW-????????? 11234567891011121314151617181920212223242526272829303132333435363738394041424344454647484950515253545556575859606162636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
    <w:name w:val="WW-????????? 212345678910111213141516171819202122232425262728293031323334353637383940414243444546474849505152535455565758596061626364"/>
    <w:basedOn w:val="WW-11234567891011121314151617181920212223242526272829303132333435363738394041424344454647484950515253545556575859606162636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
    <w:name w:val="WW-?????????123456789101112131415161718192021222324252627282930313233343536373839404142434445464748495051525354555657585960616263646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
    <w:name w:val="WW-????????? 1123456789101112131415161718192021222324252627282930313233343536373839404142434445464748495051525354555657585960616263646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
    <w:name w:val="WW-????????? 21234567891011121314151617181920212223242526272829303132333435363738394041424344454647484950515253545556575859606162636465"/>
    <w:basedOn w:val="WW-11234567891011121314151617181920212223242526272829303132333435363738394041424344454647484950515253545556575859606162636465"/>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
    <w:name w:val="WW-?????????12345678910111213141516171819202122232425262728293031323334353637383940414243444546474849505152535455565758596061626364656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
    <w:name w:val="WW-????????? 112345678910111213141516171819202122232425262728293031323334353637383940414243444546474849505152535455565758596061626364656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
    <w:name w:val="WW-????????? 2123456789101112131415161718192021222324252627282930313233343536373839404142434445464748495051525354555657585960616263646566"/>
    <w:basedOn w:val="WW-112345678910111213141516171819202122232425262728293031323334353637383940414243444546474849505152535455565758596061626364656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
    <w:name w:val="WW-?????????1234567891011121314151617181920212223242526272829303132333435363738394041424344454647484950515253545556575859606162636465666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
    <w:name w:val="WW-????????? 112345678910111213141516171819202122232425262728293031323334353637383940414243444546474849505152535455565758596061626364656667"/>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
    <w:name w:val="WW-????????? 212345678910111213141516171819202122232425262728293031323334353637383940414243444546474849505152535455565758596061626364656667"/>
    <w:basedOn w:val="WW-112345678910111213141516171819202122232425262728293031323334353637383940414243444546474849505152535455565758596061626364656667"/>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
    <w:name w:val="WW-?????????123456789101112131415161718192021222324252627282930313233343536373839404142434445464748495051525354555657585960616263646566676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
    <w:name w:val="WW-????????? 1123456789101112131415161718192021222324252627282930313233343536373839404142434445464748495051525354555657585960616263646566676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
    <w:name w:val="WW-????????? 21234567891011121314151617181920212223242526272829303132333435363738394041424344454647484950515253545556575859606162636465666768"/>
    <w:basedOn w:val="WW-11234567891011121314151617181920212223242526272829303132333435363738394041424344454647484950515253545556575859606162636465666768"/>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
    <w:name w:val="WW-?????????12345678910111213141516171819202122232425262728293031323334353637383940414243444546474849505152535455565758596061626364656667686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
    <w:name w:val="WW-????????? 1123456789101112131415161718192021222324252627282930313233343536373839404142434445464748495051525354555657585960616263646566676869"/>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
    <w:name w:val="WW-????????? 2123456789101112131415161718192021222324252627282930313233343536373839404142434445464748495051525354555657585960616263646566676869"/>
    <w:basedOn w:val="WW-1123456789101112131415161718192021222324252627282930313233343536373839404142434445464748495051525354555657585960616263646566676869"/>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
    <w:name w:val="WW-?????????1234567891011121314151617181920212223242526272829303132333435363738394041424344454647484950515253545556575859606162636465666768697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
    <w:name w:val="WW-????????? 112345678910111213141516171819202122232425262728293031323334353637383940414243444546474849505152535455565758596061626364656667686970"/>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
    <w:name w:val="WW-????????? 212345678910111213141516171819202122232425262728293031323334353637383940414243444546474849505152535455565758596061626364656667686970"/>
    <w:basedOn w:val="WW-11234567891011121314151617181920212223242526272829303132333435363738394041424344454647484950515253545556575859606162636465666768697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
    <w:name w:val="WW-?????????123456789101112131415161718192021222324252627282930313233343536373839404142434445464748495051525354555657585960616263646566676869707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
    <w:name w:val="WW-????????? 1123456789101112131415161718192021222324252627282930313233343536373839404142434445464748495051525354555657585960616263646566676869707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
    <w:name w:val="WW-????????? 21234567891011121314151617181920212223242526272829303132333435363738394041424344454647484950515253545556575859606162636465666768697071"/>
    <w:basedOn w:val="WW-1123456789101112131415161718192021222324252627282930313233343536373839404142434445464748495051525354555657585960616263646566676869707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
    <w:name w:val="WW-?????????12345678910111213141516171819202122232425262728293031323334353637383940414243444546474849505152535455565758596061626364656667686970717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
    <w:name w:val="WW-????????? 112345678910111213141516171819202122232425262728293031323334353637383940414243444546474849505152535455565758596061626364656667686970717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
    <w:name w:val="WW-????????? 2123456789101112131415161718192021222324252627282930313233343536373839404142434445464748495051525354555657585960616263646566676869707172"/>
    <w:basedOn w:val="WW-1123456789101112131415161718192021222324252627282930313233343536373839404142434445464748495051525354555657585960616263646566676869707172"/>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
    <w:name w:val="WW-?????????1234567891011121314151617181920212223242526272829303132333435363738394041424344454647484950515253545556575859606162636465666768697071727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
    <w:name w:val="WW-????????? 112345678910111213141516171819202122232425262728293031323334353637383940414243444546474849505152535455565758596061626364656667686970717273"/>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
    <w:name w:val="WW-????????? 212345678910111213141516171819202122232425262728293031323334353637383940414243444546474849505152535455565758596061626364656667686970717273"/>
    <w:basedOn w:val="WW-11234567891011121314151617181920212223242526272829303132333435363738394041424344454647484950515253545556575859606162636465666768697071727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
    <w:name w:val="WW-?????????123456789101112131415161718192021222324252627282930313233343536373839404142434445464748495051525354555657585960616263646566676869707172737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
    <w:name w:val="WW-????????? 1123456789101112131415161718192021222324252627282930313233343536373839404142434445464748495051525354555657585960616263646566676869707172737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
    <w:name w:val="WW-????????? 21234567891011121314151617181920212223242526272829303132333435363738394041424344454647484950515253545556575859606162636465666768697071727374"/>
    <w:basedOn w:val="WW-1123456789101112131415161718192021222324252627282930313233343536373839404142434445464748495051525354555657585960616263646566676869707172737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
    <w:name w:val="WW-?????????12345678910111213141516171819202122232425262728293031323334353637383940414243444546474849505152535455565758596061626364656667686970717273747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
    <w:name w:val="WW-????????? 112345678910111213141516171819202122232425262728293031323334353637383940414243444546474849505152535455565758596061626364656667686970717273747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
    <w:name w:val="WW-????????? 2123456789101112131415161718192021222324252627282930313233343536373839404142434445464748495051525354555657585960616263646566676869707172737475"/>
    <w:basedOn w:val="WW-1123456789101112131415161718192021222324252627282930313233343536373839404142434445464748495051525354555657585960616263646566676869707172737475"/>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
    <w:name w:val="WW-?????????1234567891011121314151617181920212223242526272829303132333435363738394041424344454647484950515253545556575859606162636465666768697071727374757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
    <w:name w:val="WW-????????? 11234567891011121314151617181920212223242526272829303132333435363738394041424344454647484950515253545556575859606162636465666768697071727374757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
    <w:name w:val="WW-????????? 212345678910111213141516171819202122232425262728293031323334353637383940414243444546474849505152535455565758596061626364656667686970717273747576"/>
    <w:basedOn w:val="WW-11234567891011121314151617181920212223242526272829303132333435363738394041424344454647484950515253545556575859606162636465666768697071727374757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
    <w:name w:val="WW-?????????123456789101112131415161718192021222324252627282930313233343536373839404142434445464748495051525354555657585960616263646566676869707172737475767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
    <w:name w:val="WW-????????? 11234567891011121314151617181920212223242526272829303132333435363738394041424344454647484950515253545556575859606162636465666768697071727374757677"/>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
    <w:name w:val="WW-????????? 21234567891011121314151617181920212223242526272829303132333435363738394041424344454647484950515253545556575859606162636465666768697071727374757677"/>
    <w:basedOn w:val="WW-11234567891011121314151617181920212223242526272829303132333435363738394041424344454647484950515253545556575859606162636465666768697071727374757677"/>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
    <w:name w:val="WW-?????????12345678910111213141516171819202122232425262728293031323334353637383940414243444546474849505152535455565758596061626364656667686970717273747576777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
    <w:name w:val="WW-????????? 112345678910111213141516171819202122232425262728293031323334353637383940414243444546474849505152535455565758596061626364656667686970717273747576777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
    <w:name w:val="WW-????????? 2123456789101112131415161718192021222324252627282930313233343536373839404142434445464748495051525354555657585960616263646566676869707172737475767778"/>
    <w:basedOn w:val="WW-1123456789101112131415161718192021222324252627282930313233343536373839404142434445464748495051525354555657585960616263646566676869707172737475767778"/>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
    <w:name w:val="WW-?????????1234567891011121314151617181920212223242526272829303132333435363738394041424344454647484950515253545556575859606162636465666768697071727374757677787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
    <w:name w:val="WW-????????? 112345678910111213141516171819202122232425262728293031323334353637383940414243444546474849505152535455565758596061626364656667686970717273747576777879"/>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
    <w:name w:val="WW-????????? 212345678910111213141516171819202122232425262728293031323334353637383940414243444546474849505152535455565758596061626364656667686970717273747576777879"/>
    <w:basedOn w:val="WW-112345678910111213141516171819202122232425262728293031323334353637383940414243444546474849505152535455565758596061626364656667686970717273747576777879"/>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
    <w:name w:val="WW-?????????123456789101112131415161718192021222324252627282930313233343536373839404142434445464748495051525354555657585960616263646566676869707172737475767778798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
    <w:name w:val="WW-????????? 11234567891011121314151617181920212223242526272829303132333435363738394041424344454647484950515253545556575859606162636465666768697071727374757677787980"/>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
    <w:name w:val="WW-????????? 21234567891011121314151617181920212223242526272829303132333435363738394041424344454647484950515253545556575859606162636465666768697071727374757677787980"/>
    <w:basedOn w:val="WW-1123456789101112131415161718192021222324252627282930313233343536373839404142434445464748495051525354555657585960616263646566676869707172737475767778798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
    <w:name w:val="WW-?????????12345678910111213141516171819202122232425262728293031323334353637383940414243444546474849505152535455565758596061626364656667686970717273747576777879808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
    <w:name w:val="WW-????????? 112345678910111213141516171819202122232425262728293031323334353637383940414243444546474849505152535455565758596061626364656667686970717273747576777879808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
    <w:name w:val="WW-????????? 2123456789101112131415161718192021222324252627282930313233343536373839404142434445464748495051525354555657585960616263646566676869707172737475767778798081"/>
    <w:basedOn w:val="WW-112345678910111213141516171819202122232425262728293031323334353637383940414243444546474849505152535455565758596061626364656667686970717273747576777879808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
    <w:name w:val="WW-?????????1234567891011121314151617181920212223242526272829303132333435363738394041424344454647484950515253545556575859606162636465666768697071727374757677787980818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
    <w:name w:val="WW-????????? 11234567891011121314151617181920212223242526272829303132333435363738394041424344454647484950515253545556575859606162636465666768697071727374757677787980818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
    <w:name w:val="WW-????????? 212345678910111213141516171819202122232425262728293031323334353637383940414243444546474849505152535455565758596061626364656667686970717273747576777879808182"/>
    <w:basedOn w:val="WW-112345678910111213141516171819202122232425262728293031323334353637383940414243444546474849505152535455565758596061626364656667686970717273747576777879808182"/>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
    <w:name w:val="WW-?????????123456789101112131415161718192021222324252627282930313233343536373839404142434445464748495051525354555657585960616263646566676869707172737475767778798081828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
    <w:name w:val="WW-????????? 11234567891011121314151617181920212223242526272829303132333435363738394041424344454647484950515253545556575859606162636465666768697071727374757677787980818283"/>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
    <w:name w:val="WW-????????? 21234567891011121314151617181920212223242526272829303132333435363738394041424344454647484950515253545556575859606162636465666768697071727374757677787980818283"/>
    <w:basedOn w:val="WW-1123456789101112131415161718192021222324252627282930313233343536373839404142434445464748495051525354555657585960616263646566676869707172737475767778798081828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
    <w:name w:val="WW-?????????12345678910111213141516171819202122232425262728293031323334353637383940414243444546474849505152535455565758596061626364656667686970717273747576777879808182838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
    <w:name w:val="WW-????????? 112345678910111213141516171819202122232425262728293031323334353637383940414243444546474849505152535455565758596061626364656667686970717273747576777879808182838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
    <w:name w:val="WW-????????? 2123456789101112131415161718192021222324252627282930313233343536373839404142434445464748495051525354555657585960616263646566676869707172737475767778798081828384"/>
    <w:basedOn w:val="WW-112345678910111213141516171819202122232425262728293031323334353637383940414243444546474849505152535455565758596061626364656667686970717273747576777879808182838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
    <w:name w:val="WW-?????????1234567891011121314151617181920212223242526272829303132333435363738394041424344454647484950515253545556575859606162636465666768697071727374757677787980818283848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
    <w:name w:val="WW-????????? 11234567891011121314151617181920212223242526272829303132333435363738394041424344454647484950515253545556575859606162636465666768697071727374757677787980818283848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
    <w:name w:val="WW-????????? 212345678910111213141516171819202122232425262728293031323334353637383940414243444546474849505152535455565758596061626364656667686970717273747576777879808182838485"/>
    <w:basedOn w:val="WW-112345678910111213141516171819202122232425262728293031323334353637383940414243444546474849505152535455565758596061626364656667686970717273747576777879808182838485"/>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
    <w:name w:val="WW-?????????123456789101112131415161718192021222324252627282930313233343536373839404142434445464748495051525354555657585960616263646566676869707172737475767778798081828384858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
    <w:name w:val="WW-????????? 1123456789101112131415161718192021222324252627282930313233343536373839404142434445464748495051525354555657585960616263646566676869707172737475767778798081828384858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
    <w:name w:val="WW-????????? 21234567891011121314151617181920212223242526272829303132333435363738394041424344454647484950515253545556575859606162636465666768697071727374757677787980818283848586"/>
    <w:basedOn w:val="WW-1123456789101112131415161718192021222324252627282930313233343536373839404142434445464748495051525354555657585960616263646566676869707172737475767778798081828384858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87">
    <w:name w:val="WW-?????????12345678910111213141516171819202122232425262728293031323334353637383940414243444546474849505152535455565758596061626364656667686970717273747576777879808182838485868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87">
    <w:name w:val="WW-????????? 1123456789101112131415161718192021222324252627282930313233343536373839404142434445464748495051525354555657585960616263646566676869707172737475767778798081828384858687"/>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87">
    <w:name w:val="WW-????????? 2123456789101112131415161718192021222324252627282930313233343536373839404142434445464748495051525354555657585960616263646566676869707172737475767778798081828384858687"/>
    <w:basedOn w:val="WW-1123456789101112131415161718192021222324252627282930313233343536373839404142434445464748495051525354555657585960616263646566676869707172737475767778798081828384858687"/>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8788">
    <w:name w:val="WW-?????????1234567891011121314151617181920212223242526272829303132333435363738394041424344454647484950515253545556575859606162636465666768697071727374757677787980818283848586878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8788">
    <w:name w:val="WW-????????? 11234567891011121314151617181920212223242526272829303132333435363738394041424344454647484950515253545556575859606162636465666768697071727374757677787980818283848586878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8788">
    <w:name w:val="WW-????????? 212345678910111213141516171819202122232425262728293031323334353637383940414243444546474849505152535455565758596061626364656667686970717273747576777879808182838485868788"/>
    <w:basedOn w:val="WW-112345678910111213141516171819202122232425262728293031323334353637383940414243444546474849505152535455565758596061626364656667686970717273747576777879808182838485868788"/>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878889">
    <w:name w:val="WW-?????????123456789101112131415161718192021222324252627282930313233343536373839404142434445464748495051525354555657585960616263646566676869707172737475767778798081828384858687888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878889">
    <w:name w:val="WW-????????? 11234567891011121314151617181920212223242526272829303132333435363738394041424344454647484950515253545556575859606162636465666768697071727374757677787980818283848586878889"/>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878889">
    <w:name w:val="WW-????????? 21234567891011121314151617181920212223242526272829303132333435363738394041424344454647484950515253545556575859606162636465666768697071727374757677787980818283848586878889"/>
    <w:basedOn w:val="WW-11234567891011121314151617181920212223242526272829303132333435363738394041424344454647484950515253545556575859606162636465666768697071727374757677787980818283848586878889"/>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87888990">
    <w:name w:val="WW-?????????12345678910111213141516171819202122232425262728293031323334353637383940414243444546474849505152535455565758596061626364656667686970717273747576777879808182838485868788899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87888990">
    <w:name w:val="WW-????????? 1123456789101112131415161718192021222324252627282930313233343536373839404142434445464748495051525354555657585960616263646566676869707172737475767778798081828384858687888990"/>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87888990">
    <w:name w:val="WW-????????? 2123456789101112131415161718192021222324252627282930313233343536373839404142434445464748495051525354555657585960616263646566676869707172737475767778798081828384858687888990"/>
    <w:basedOn w:val="WW-112345678910111213141516171819202122232425262728293031323334353637383940414243444546474849505152535455565758596061626364656667686970717273747576777879808182838485868788899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8788899091">
    <w:name w:val="WW-?????????1234567891011121314151617181920212223242526272829303132333435363738394041424344454647484950515253545556575859606162636465666768697071727374757677787980818283848586878889909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8788899091">
    <w:name w:val="WW-????????? 11234567891011121314151617181920212223242526272829303132333435363738394041424344454647484950515253545556575859606162636465666768697071727374757677787980818283848586878889909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8788899091">
    <w:name w:val="WW-????????? 212345678910111213141516171819202122232425262728293031323334353637383940414243444546474849505152535455565758596061626364656667686970717273747576777879808182838485868788899091"/>
    <w:basedOn w:val="WW-11234567891011121314151617181920212223242526272829303132333435363738394041424344454647484950515253545556575859606162636465666768697071727374757677787980818283848586878889909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878889909192">
    <w:name w:val="WW-?????????123456789101112131415161718192021222324252627282930313233343536373839404142434445464748495051525354555657585960616263646566676869707172737475767778798081828384858687888990919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878889909192">
    <w:name w:val="WW-????????? 1123456789101112131415161718192021222324252627282930313233343536373839404142434445464748495051525354555657585960616263646566676869707172737475767778798081828384858687888990919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878889909192">
    <w:name w:val="WW-????????? 21234567891011121314151617181920212223242526272829303132333435363738394041424344454647484950515253545556575859606162636465666768697071727374757677787980818283848586878889909192"/>
    <w:basedOn w:val="WW-11234567891011121314151617181920212223242526272829303132333435363738394041424344454647484950515253545556575859606162636465666768697071727374757677787980818283848586878889909192"/>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87888990919293">
    <w:name w:val="WW-?????????12345678910111213141516171819202122232425262728293031323334353637383940414243444546474849505152535455565758596061626364656667686970717273747576777879808182838485868788899091929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87888990919293">
    <w:name w:val="WW-????????? 1123456789101112131415161718192021222324252627282930313233343536373839404142434445464748495051525354555657585960616263646566676869707172737475767778798081828384858687888990919293"/>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87888990919293">
    <w:name w:val="WW-????????? 2123456789101112131415161718192021222324252627282930313233343536373839404142434445464748495051525354555657585960616263646566676869707172737475767778798081828384858687888990919293"/>
    <w:basedOn w:val="WW-112345678910111213141516171819202122232425262728293031323334353637383940414243444546474849505152535455565758596061626364656667686970717273747576777879808182838485868788899091929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8788899091929394">
    <w:name w:val="WW-?????????1234567891011121314151617181920212223242526272829303132333435363738394041424344454647484950515253545556575859606162636465666768697071727374757677787980818283848586878889909192939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8788899091929394">
    <w:name w:val="WW-????????? 11234567891011121314151617181920212223242526272829303132333435363738394041424344454647484950515253545556575859606162636465666768697071727374757677787980818283848586878889909192939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8788899091929394">
    <w:name w:val="WW-????????? 212345678910111213141516171819202122232425262728293031323334353637383940414243444546474849505152535455565758596061626364656667686970717273747576777879808182838485868788899091929394"/>
    <w:basedOn w:val="WW-11234567891011121314151617181920212223242526272829303132333435363738394041424344454647484950515253545556575859606162636465666768697071727374757677787980818283848586878889909192939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878889909192939495">
    <w:name w:val="WW-?????????123456789101112131415161718192021222324252627282930313233343536373839404142434445464748495051525354555657585960616263646566676869707172737475767778798081828384858687888990919293949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878889909192939495">
    <w:name w:val="WW-????????? 1123456789101112131415161718192021222324252627282930313233343536373839404142434445464748495051525354555657585960616263646566676869707172737475767778798081828384858687888990919293949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878889909192939495">
    <w:name w:val="WW-????????? 21234567891011121314151617181920212223242526272829303132333435363738394041424344454647484950515253545556575859606162636465666768697071727374757677787980818283848586878889909192939495"/>
    <w:basedOn w:val="WW-11234567891011121314151617181920212223242526272829303132333435363738394041424344454647484950515253545556575859606162636465666768697071727374757677787980818283848586878889909192939495"/>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87888990919293949596">
    <w:name w:val="WW-?????????12345678910111213141516171819202122232425262728293031323334353637383940414243444546474849505152535455565758596061626364656667686970717273747576777879808182838485868788899091929394959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87888990919293949596">
    <w:name w:val="WW-????????? 112345678910111213141516171819202122232425262728293031323334353637383940414243444546474849505152535455565758596061626364656667686970717273747576777879808182838485868788899091929394959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87888990919293949596">
    <w:name w:val="WW-????????? 2123456789101112131415161718192021222324252627282930313233343536373839404142434445464748495051525354555657585960616263646566676869707172737475767778798081828384858687888990919293949596"/>
    <w:basedOn w:val="WW-112345678910111213141516171819202122232425262728293031323334353637383940414243444546474849505152535455565758596061626364656667686970717273747576777879808182838485868788899091929394959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8788899091929394959697">
    <w:name w:val="WW-?????????1234567891011121314151617181920212223242526272829303132333435363738394041424344454647484950515253545556575859606162636465666768697071727374757677787980818283848586878889909192939495969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8788899091929394959697">
    <w:name w:val="WW-????????? 112345678910111213141516171819202122232425262728293031323334353637383940414243444546474849505152535455565758596061626364656667686970717273747576777879808182838485868788899091929394959697"/>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8788899091929394959697">
    <w:name w:val="WW-????????? 212345678910111213141516171819202122232425262728293031323334353637383940414243444546474849505152535455565758596061626364656667686970717273747576777879808182838485868788899091929394959697"/>
    <w:basedOn w:val="WW-112345678910111213141516171819202122232425262728293031323334353637383940414243444546474849505152535455565758596061626364656667686970717273747576777879808182838485868788899091929394959697"/>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878889909192939495969798">
    <w:name w:val="WW-?????????123456789101112131415161718192021222324252627282930313233343536373839404142434445464748495051525354555657585960616263646566676869707172737475767778798081828384858687888990919293949596979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878889909192939495969798">
    <w:name w:val="WW-????????? 11234567891011121314151617181920212223242526272829303132333435363738394041424344454647484950515253545556575859606162636465666768697071727374757677787980818283848586878889909192939495969798"/>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878889909192939495969798">
    <w:name w:val="WW-????????? 21234567891011121314151617181920212223242526272829303132333435363738394041424344454647484950515253545556575859606162636465666768697071727374757677787980818283848586878889909192939495969798"/>
    <w:basedOn w:val="WW-11234567891011121314151617181920212223242526272829303132333435363738394041424344454647484950515253545556575859606162636465666768697071727374757677787980818283848586878889909192939495969798"/>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87888990919293949596979899">
    <w:name w:val="WW-?????????12345678910111213141516171819202122232425262728293031323334353637383940414243444546474849505152535455565758596061626364656667686970717273747576777879808182838485868788899091929394959697989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87888990919293949596979899">
    <w:name w:val="WW-????????? 1123456789101112131415161718192021222324252627282930313233343536373839404142434445464748495051525354555657585960616263646566676869707172737475767778798081828384858687888990919293949596979899"/>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87888990919293949596979899">
    <w:name w:val="WW-????????? 2123456789101112131415161718192021222324252627282930313233343536373839404142434445464748495051525354555657585960616263646566676869707172737475767778798081828384858687888990919293949596979899"/>
    <w:basedOn w:val="WW-1123456789101112131415161718192021222324252627282930313233343536373839404142434445464748495051525354555657585960616263646566676869707172737475767778798081828384858687888990919293949596979899"/>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87888990919293949596979899100">
    <w:name w:val="WW-?????????12345678910111213141516171819202122232425262728293031323334353637383940414243444546474849505152535455565758596061626364656667686970717273747576777879808182838485868788899091929394959697989910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87888990919293949596979899100">
    <w:name w:val="WW-????????? 1123456789101112131415161718192021222324252627282930313233343536373839404142434445464748495051525354555657585960616263646566676869707172737475767778798081828384858687888990919293949596979899100"/>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87888990919293949596979899100">
    <w:name w:val="WW-????????? 2123456789101112131415161718192021222324252627282930313233343536373839404142434445464748495051525354555657585960616263646566676869707172737475767778798081828384858687888990919293949596979899100"/>
    <w:basedOn w:val="WW-1123456789101112131415161718192021222324252627282930313233343536373839404142434445464748495051525354555657585960616263646566676869707172737475767778798081828384858687888990919293949596979899100"/>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87888990919293949596979899100101">
    <w:name w:val="WW-?????????12345678910111213141516171819202122232425262728293031323334353637383940414243444546474849505152535455565758596061626364656667686970717273747576777879808182838485868788899091929394959697989910010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87888990919293949596979899100101">
    <w:name w:val="WW-????????? 112345678910111213141516171819202122232425262728293031323334353637383940414243444546474849505152535455565758596061626364656667686970717273747576777879808182838485868788899091929394959697989910010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87888990919293949596979899100101">
    <w:name w:val="WW-????????? 2123456789101112131415161718192021222324252627282930313233343536373839404142434445464748495051525354555657585960616263646566676869707172737475767778798081828384858687888990919293949596979899100101"/>
    <w:basedOn w:val="WW-112345678910111213141516171819202122232425262728293031323334353637383940414243444546474849505152535455565758596061626364656667686970717273747576777879808182838485868788899091929394959697989910010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customStyle="1" w:styleId="WW-123456789101112131415161718192021222324252627282930313233343536373839404142434445464748495051525354555657585960616263646566676869707172737475767778798081828384858687888990919293949596979899100101102">
    <w:name w:val="WW-?????????12345678910111213141516171819202122232425262728293031323334353637383940414243444546474849505152535455565758596061626364656667686970717273747576777879808182838485868788899091929394959697989910010110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8" w:lineRule="auto"/>
    </w:pPr>
    <w:rPr>
      <w:rFonts w:ascii="Lucida Sans Unicode" w:eastAsia="Lucida Sans Unicode" w:hAnsi="Lucida Sans Unicode" w:cs="Lucida Sans Unicode"/>
      <w:b/>
      <w:bCs/>
      <w:i/>
      <w:iCs/>
      <w:color w:val="FF9966"/>
      <w:kern w:val="1"/>
      <w:sz w:val="62"/>
      <w:szCs w:val="62"/>
      <w:lang w:eastAsia="hi-IN" w:bidi="hi-IN"/>
    </w:rPr>
  </w:style>
  <w:style w:type="paragraph" w:customStyle="1" w:styleId="WW-1123456789101112131415161718192021222324252627282930313233343536373839404142434445464748495051525354555657585960616263646566676869707172737475767778798081828384858687888990919293949596979899100101102">
    <w:name w:val="WW-????????? 112345678910111213141516171819202122232425262728293031323334353637383940414243444546474849505152535455565758596061626364656667686970717273747576777879808182838485868788899091929394959697989910010110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28" w:lineRule="auto"/>
      <w:ind w:left="540" w:hanging="540"/>
    </w:pPr>
    <w:rPr>
      <w:rFonts w:ascii="Lucida Sans Unicode" w:eastAsia="Lucida Sans Unicode" w:hAnsi="Lucida Sans Unicode" w:cs="Lucida Sans Unicode"/>
      <w:color w:val="E6E6E6"/>
      <w:kern w:val="1"/>
      <w:sz w:val="58"/>
      <w:szCs w:val="58"/>
      <w:lang w:eastAsia="hi-IN" w:bidi="hi-IN"/>
    </w:rPr>
  </w:style>
  <w:style w:type="paragraph" w:customStyle="1" w:styleId="WW-2123456789101112131415161718192021222324252627282930313233343536373839404142434445464748495051525354555657585960616263646566676869707172737475767778798081828384858687888990919293949596979899100101102">
    <w:name w:val="WW-????????? 2123456789101112131415161718192021222324252627282930313233343536373839404142434445464748495051525354555657585960616263646566676869707172737475767778798081828384858687888990919293949596979899100101102"/>
    <w:basedOn w:val="WW-1123456789101112131415161718192021222324252627282930313233343536373839404142434445464748495051525354555657585960616263646566676869707172737475767778798081828384858687888990919293949596979899100101102"/>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0"/>
      <w:szCs w:val="50"/>
    </w:rPr>
  </w:style>
  <w:style w:type="paragraph" w:styleId="afd">
    <w:name w:val="Normal (Web)"/>
    <w:basedOn w:val="a"/>
    <w:uiPriority w:val="99"/>
    <w:semiHidden/>
    <w:unhideWhenUsed/>
    <w:rsid w:val="00386014"/>
    <w:pPr>
      <w:suppressAutoHyphens w:val="0"/>
      <w:spacing w:before="100" w:beforeAutospacing="1" w:after="100" w:afterAutospacing="1" w:line="240" w:lineRule="auto"/>
    </w:pPr>
    <w:rPr>
      <w:kern w:val="0"/>
      <w:szCs w:val="24"/>
      <w:lang w:eastAsia="ru-RU" w:bidi="ar-SA"/>
    </w:rPr>
  </w:style>
  <w:style w:type="paragraph" w:styleId="afe">
    <w:name w:val="List Paragraph"/>
    <w:basedOn w:val="a"/>
    <w:uiPriority w:val="34"/>
    <w:qFormat/>
    <w:rsid w:val="00656B22"/>
    <w:pPr>
      <w:ind w:left="708"/>
    </w:pPr>
    <w:rPr>
      <w:rFonts w:cs="Mangal"/>
    </w:rPr>
  </w:style>
  <w:style w:type="paragraph" w:customStyle="1" w:styleId="ConsPlusNormal">
    <w:name w:val="ConsPlusNormal"/>
    <w:rsid w:val="00D47AB3"/>
    <w:pPr>
      <w:suppressAutoHyphens/>
      <w:autoSpaceDE w:val="0"/>
    </w:pPr>
    <w:rPr>
      <w:rFonts w:ascii="Arial" w:eastAsia="Calibri" w:hAnsi="Arial" w:cs="Arial"/>
      <w:lang w:eastAsia="ar-SA"/>
    </w:rPr>
  </w:style>
  <w:style w:type="paragraph" w:styleId="aff">
    <w:name w:val="Balloon Text"/>
    <w:basedOn w:val="a"/>
    <w:link w:val="aff0"/>
    <w:uiPriority w:val="99"/>
    <w:semiHidden/>
    <w:unhideWhenUsed/>
    <w:rsid w:val="00D47AB3"/>
    <w:pPr>
      <w:spacing w:line="240" w:lineRule="auto"/>
    </w:pPr>
    <w:rPr>
      <w:rFonts w:ascii="Tahoma" w:hAnsi="Tahoma" w:cs="Mangal"/>
      <w:sz w:val="16"/>
      <w:szCs w:val="14"/>
    </w:rPr>
  </w:style>
  <w:style w:type="character" w:customStyle="1" w:styleId="aff0">
    <w:name w:val="Текст выноски Знак"/>
    <w:basedOn w:val="a0"/>
    <w:link w:val="aff"/>
    <w:uiPriority w:val="99"/>
    <w:semiHidden/>
    <w:rsid w:val="00D47AB3"/>
    <w:rPr>
      <w:rFonts w:ascii="Tahoma"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02">
      <w:bodyDiv w:val="1"/>
      <w:marLeft w:val="0"/>
      <w:marRight w:val="0"/>
      <w:marTop w:val="0"/>
      <w:marBottom w:val="0"/>
      <w:divBdr>
        <w:top w:val="none" w:sz="0" w:space="0" w:color="auto"/>
        <w:left w:val="none" w:sz="0" w:space="0" w:color="auto"/>
        <w:bottom w:val="none" w:sz="0" w:space="0" w:color="auto"/>
        <w:right w:val="none" w:sz="0" w:space="0" w:color="auto"/>
      </w:divBdr>
    </w:div>
    <w:div w:id="316031251">
      <w:bodyDiv w:val="1"/>
      <w:marLeft w:val="0"/>
      <w:marRight w:val="0"/>
      <w:marTop w:val="0"/>
      <w:marBottom w:val="0"/>
      <w:divBdr>
        <w:top w:val="none" w:sz="0" w:space="0" w:color="auto"/>
        <w:left w:val="none" w:sz="0" w:space="0" w:color="auto"/>
        <w:bottom w:val="none" w:sz="0" w:space="0" w:color="auto"/>
        <w:right w:val="none" w:sz="0" w:space="0" w:color="auto"/>
      </w:divBdr>
      <w:divsChild>
        <w:div w:id="95836714">
          <w:marLeft w:val="446"/>
          <w:marRight w:val="0"/>
          <w:marTop w:val="0"/>
          <w:marBottom w:val="0"/>
          <w:divBdr>
            <w:top w:val="none" w:sz="0" w:space="0" w:color="auto"/>
            <w:left w:val="none" w:sz="0" w:space="0" w:color="auto"/>
            <w:bottom w:val="none" w:sz="0" w:space="0" w:color="auto"/>
            <w:right w:val="none" w:sz="0" w:space="0" w:color="auto"/>
          </w:divBdr>
        </w:div>
        <w:div w:id="731660743">
          <w:marLeft w:val="446"/>
          <w:marRight w:val="0"/>
          <w:marTop w:val="0"/>
          <w:marBottom w:val="0"/>
          <w:divBdr>
            <w:top w:val="none" w:sz="0" w:space="0" w:color="auto"/>
            <w:left w:val="none" w:sz="0" w:space="0" w:color="auto"/>
            <w:bottom w:val="none" w:sz="0" w:space="0" w:color="auto"/>
            <w:right w:val="none" w:sz="0" w:space="0" w:color="auto"/>
          </w:divBdr>
        </w:div>
        <w:div w:id="900482381">
          <w:marLeft w:val="446"/>
          <w:marRight w:val="0"/>
          <w:marTop w:val="0"/>
          <w:marBottom w:val="0"/>
          <w:divBdr>
            <w:top w:val="none" w:sz="0" w:space="0" w:color="auto"/>
            <w:left w:val="none" w:sz="0" w:space="0" w:color="auto"/>
            <w:bottom w:val="none" w:sz="0" w:space="0" w:color="auto"/>
            <w:right w:val="none" w:sz="0" w:space="0" w:color="auto"/>
          </w:divBdr>
        </w:div>
        <w:div w:id="1536887601">
          <w:marLeft w:val="446"/>
          <w:marRight w:val="0"/>
          <w:marTop w:val="0"/>
          <w:marBottom w:val="0"/>
          <w:divBdr>
            <w:top w:val="none" w:sz="0" w:space="0" w:color="auto"/>
            <w:left w:val="none" w:sz="0" w:space="0" w:color="auto"/>
            <w:bottom w:val="none" w:sz="0" w:space="0" w:color="auto"/>
            <w:right w:val="none" w:sz="0" w:space="0" w:color="auto"/>
          </w:divBdr>
        </w:div>
      </w:divsChild>
    </w:div>
    <w:div w:id="361904049">
      <w:bodyDiv w:val="1"/>
      <w:marLeft w:val="0"/>
      <w:marRight w:val="0"/>
      <w:marTop w:val="0"/>
      <w:marBottom w:val="0"/>
      <w:divBdr>
        <w:top w:val="none" w:sz="0" w:space="0" w:color="auto"/>
        <w:left w:val="none" w:sz="0" w:space="0" w:color="auto"/>
        <w:bottom w:val="none" w:sz="0" w:space="0" w:color="auto"/>
        <w:right w:val="none" w:sz="0" w:space="0" w:color="auto"/>
      </w:divBdr>
    </w:div>
    <w:div w:id="435295818">
      <w:bodyDiv w:val="1"/>
      <w:marLeft w:val="0"/>
      <w:marRight w:val="0"/>
      <w:marTop w:val="0"/>
      <w:marBottom w:val="0"/>
      <w:divBdr>
        <w:top w:val="none" w:sz="0" w:space="0" w:color="auto"/>
        <w:left w:val="none" w:sz="0" w:space="0" w:color="auto"/>
        <w:bottom w:val="none" w:sz="0" w:space="0" w:color="auto"/>
        <w:right w:val="none" w:sz="0" w:space="0" w:color="auto"/>
      </w:divBdr>
    </w:div>
    <w:div w:id="504563455">
      <w:bodyDiv w:val="1"/>
      <w:marLeft w:val="0"/>
      <w:marRight w:val="0"/>
      <w:marTop w:val="0"/>
      <w:marBottom w:val="0"/>
      <w:divBdr>
        <w:top w:val="none" w:sz="0" w:space="0" w:color="auto"/>
        <w:left w:val="none" w:sz="0" w:space="0" w:color="auto"/>
        <w:bottom w:val="none" w:sz="0" w:space="0" w:color="auto"/>
        <w:right w:val="none" w:sz="0" w:space="0" w:color="auto"/>
      </w:divBdr>
      <w:divsChild>
        <w:div w:id="116337524">
          <w:marLeft w:val="446"/>
          <w:marRight w:val="0"/>
          <w:marTop w:val="0"/>
          <w:marBottom w:val="0"/>
          <w:divBdr>
            <w:top w:val="none" w:sz="0" w:space="0" w:color="auto"/>
            <w:left w:val="none" w:sz="0" w:space="0" w:color="auto"/>
            <w:bottom w:val="none" w:sz="0" w:space="0" w:color="auto"/>
            <w:right w:val="none" w:sz="0" w:space="0" w:color="auto"/>
          </w:divBdr>
        </w:div>
        <w:div w:id="503857186">
          <w:marLeft w:val="446"/>
          <w:marRight w:val="0"/>
          <w:marTop w:val="0"/>
          <w:marBottom w:val="0"/>
          <w:divBdr>
            <w:top w:val="none" w:sz="0" w:space="0" w:color="auto"/>
            <w:left w:val="none" w:sz="0" w:space="0" w:color="auto"/>
            <w:bottom w:val="none" w:sz="0" w:space="0" w:color="auto"/>
            <w:right w:val="none" w:sz="0" w:space="0" w:color="auto"/>
          </w:divBdr>
        </w:div>
      </w:divsChild>
    </w:div>
    <w:div w:id="695692923">
      <w:bodyDiv w:val="1"/>
      <w:marLeft w:val="0"/>
      <w:marRight w:val="0"/>
      <w:marTop w:val="0"/>
      <w:marBottom w:val="0"/>
      <w:divBdr>
        <w:top w:val="none" w:sz="0" w:space="0" w:color="auto"/>
        <w:left w:val="none" w:sz="0" w:space="0" w:color="auto"/>
        <w:bottom w:val="none" w:sz="0" w:space="0" w:color="auto"/>
        <w:right w:val="none" w:sz="0" w:space="0" w:color="auto"/>
      </w:divBdr>
      <w:divsChild>
        <w:div w:id="2027826955">
          <w:marLeft w:val="547"/>
          <w:marRight w:val="0"/>
          <w:marTop w:val="0"/>
          <w:marBottom w:val="0"/>
          <w:divBdr>
            <w:top w:val="none" w:sz="0" w:space="0" w:color="auto"/>
            <w:left w:val="none" w:sz="0" w:space="0" w:color="auto"/>
            <w:bottom w:val="none" w:sz="0" w:space="0" w:color="auto"/>
            <w:right w:val="none" w:sz="0" w:space="0" w:color="auto"/>
          </w:divBdr>
        </w:div>
        <w:div w:id="2132285818">
          <w:marLeft w:val="547"/>
          <w:marRight w:val="0"/>
          <w:marTop w:val="0"/>
          <w:marBottom w:val="0"/>
          <w:divBdr>
            <w:top w:val="none" w:sz="0" w:space="0" w:color="auto"/>
            <w:left w:val="none" w:sz="0" w:space="0" w:color="auto"/>
            <w:bottom w:val="none" w:sz="0" w:space="0" w:color="auto"/>
            <w:right w:val="none" w:sz="0" w:space="0" w:color="auto"/>
          </w:divBdr>
        </w:div>
        <w:div w:id="84812136">
          <w:marLeft w:val="547"/>
          <w:marRight w:val="0"/>
          <w:marTop w:val="0"/>
          <w:marBottom w:val="0"/>
          <w:divBdr>
            <w:top w:val="none" w:sz="0" w:space="0" w:color="auto"/>
            <w:left w:val="none" w:sz="0" w:space="0" w:color="auto"/>
            <w:bottom w:val="none" w:sz="0" w:space="0" w:color="auto"/>
            <w:right w:val="none" w:sz="0" w:space="0" w:color="auto"/>
          </w:divBdr>
        </w:div>
        <w:div w:id="1039938080">
          <w:marLeft w:val="547"/>
          <w:marRight w:val="0"/>
          <w:marTop w:val="0"/>
          <w:marBottom w:val="0"/>
          <w:divBdr>
            <w:top w:val="none" w:sz="0" w:space="0" w:color="auto"/>
            <w:left w:val="none" w:sz="0" w:space="0" w:color="auto"/>
            <w:bottom w:val="none" w:sz="0" w:space="0" w:color="auto"/>
            <w:right w:val="none" w:sz="0" w:space="0" w:color="auto"/>
          </w:divBdr>
        </w:div>
        <w:div w:id="365956775">
          <w:marLeft w:val="547"/>
          <w:marRight w:val="0"/>
          <w:marTop w:val="0"/>
          <w:marBottom w:val="0"/>
          <w:divBdr>
            <w:top w:val="none" w:sz="0" w:space="0" w:color="auto"/>
            <w:left w:val="none" w:sz="0" w:space="0" w:color="auto"/>
            <w:bottom w:val="none" w:sz="0" w:space="0" w:color="auto"/>
            <w:right w:val="none" w:sz="0" w:space="0" w:color="auto"/>
          </w:divBdr>
        </w:div>
      </w:divsChild>
    </w:div>
    <w:div w:id="818424962">
      <w:bodyDiv w:val="1"/>
      <w:marLeft w:val="0"/>
      <w:marRight w:val="0"/>
      <w:marTop w:val="0"/>
      <w:marBottom w:val="0"/>
      <w:divBdr>
        <w:top w:val="none" w:sz="0" w:space="0" w:color="auto"/>
        <w:left w:val="none" w:sz="0" w:space="0" w:color="auto"/>
        <w:bottom w:val="none" w:sz="0" w:space="0" w:color="auto"/>
        <w:right w:val="none" w:sz="0" w:space="0" w:color="auto"/>
      </w:divBdr>
    </w:div>
    <w:div w:id="902520105">
      <w:bodyDiv w:val="1"/>
      <w:marLeft w:val="0"/>
      <w:marRight w:val="0"/>
      <w:marTop w:val="0"/>
      <w:marBottom w:val="0"/>
      <w:divBdr>
        <w:top w:val="none" w:sz="0" w:space="0" w:color="auto"/>
        <w:left w:val="none" w:sz="0" w:space="0" w:color="auto"/>
        <w:bottom w:val="none" w:sz="0" w:space="0" w:color="auto"/>
        <w:right w:val="none" w:sz="0" w:space="0" w:color="auto"/>
      </w:divBdr>
    </w:div>
    <w:div w:id="1093815840">
      <w:bodyDiv w:val="1"/>
      <w:marLeft w:val="0"/>
      <w:marRight w:val="0"/>
      <w:marTop w:val="0"/>
      <w:marBottom w:val="0"/>
      <w:divBdr>
        <w:top w:val="none" w:sz="0" w:space="0" w:color="auto"/>
        <w:left w:val="none" w:sz="0" w:space="0" w:color="auto"/>
        <w:bottom w:val="none" w:sz="0" w:space="0" w:color="auto"/>
        <w:right w:val="none" w:sz="0" w:space="0" w:color="auto"/>
      </w:divBdr>
    </w:div>
    <w:div w:id="1154226922">
      <w:bodyDiv w:val="1"/>
      <w:marLeft w:val="0"/>
      <w:marRight w:val="0"/>
      <w:marTop w:val="0"/>
      <w:marBottom w:val="0"/>
      <w:divBdr>
        <w:top w:val="none" w:sz="0" w:space="0" w:color="auto"/>
        <w:left w:val="none" w:sz="0" w:space="0" w:color="auto"/>
        <w:bottom w:val="none" w:sz="0" w:space="0" w:color="auto"/>
        <w:right w:val="none" w:sz="0" w:space="0" w:color="auto"/>
      </w:divBdr>
      <w:divsChild>
        <w:div w:id="1557011029">
          <w:marLeft w:val="446"/>
          <w:marRight w:val="0"/>
          <w:marTop w:val="0"/>
          <w:marBottom w:val="0"/>
          <w:divBdr>
            <w:top w:val="none" w:sz="0" w:space="0" w:color="auto"/>
            <w:left w:val="none" w:sz="0" w:space="0" w:color="auto"/>
            <w:bottom w:val="none" w:sz="0" w:space="0" w:color="auto"/>
            <w:right w:val="none" w:sz="0" w:space="0" w:color="auto"/>
          </w:divBdr>
        </w:div>
      </w:divsChild>
    </w:div>
    <w:div w:id="1268153029">
      <w:bodyDiv w:val="1"/>
      <w:marLeft w:val="0"/>
      <w:marRight w:val="0"/>
      <w:marTop w:val="0"/>
      <w:marBottom w:val="0"/>
      <w:divBdr>
        <w:top w:val="none" w:sz="0" w:space="0" w:color="auto"/>
        <w:left w:val="none" w:sz="0" w:space="0" w:color="auto"/>
        <w:bottom w:val="none" w:sz="0" w:space="0" w:color="auto"/>
        <w:right w:val="none" w:sz="0" w:space="0" w:color="auto"/>
      </w:divBdr>
    </w:div>
    <w:div w:id="1331519856">
      <w:bodyDiv w:val="1"/>
      <w:marLeft w:val="0"/>
      <w:marRight w:val="0"/>
      <w:marTop w:val="0"/>
      <w:marBottom w:val="0"/>
      <w:divBdr>
        <w:top w:val="none" w:sz="0" w:space="0" w:color="auto"/>
        <w:left w:val="none" w:sz="0" w:space="0" w:color="auto"/>
        <w:bottom w:val="none" w:sz="0" w:space="0" w:color="auto"/>
        <w:right w:val="none" w:sz="0" w:space="0" w:color="auto"/>
      </w:divBdr>
    </w:div>
    <w:div w:id="1408459008">
      <w:bodyDiv w:val="1"/>
      <w:marLeft w:val="0"/>
      <w:marRight w:val="0"/>
      <w:marTop w:val="0"/>
      <w:marBottom w:val="0"/>
      <w:divBdr>
        <w:top w:val="none" w:sz="0" w:space="0" w:color="auto"/>
        <w:left w:val="none" w:sz="0" w:space="0" w:color="auto"/>
        <w:bottom w:val="none" w:sz="0" w:space="0" w:color="auto"/>
        <w:right w:val="none" w:sz="0" w:space="0" w:color="auto"/>
      </w:divBdr>
      <w:divsChild>
        <w:div w:id="91510585">
          <w:marLeft w:val="547"/>
          <w:marRight w:val="0"/>
          <w:marTop w:val="0"/>
          <w:marBottom w:val="0"/>
          <w:divBdr>
            <w:top w:val="none" w:sz="0" w:space="0" w:color="auto"/>
            <w:left w:val="none" w:sz="0" w:space="0" w:color="auto"/>
            <w:bottom w:val="none" w:sz="0" w:space="0" w:color="auto"/>
            <w:right w:val="none" w:sz="0" w:space="0" w:color="auto"/>
          </w:divBdr>
        </w:div>
      </w:divsChild>
    </w:div>
    <w:div w:id="1559634745">
      <w:bodyDiv w:val="1"/>
      <w:marLeft w:val="0"/>
      <w:marRight w:val="0"/>
      <w:marTop w:val="0"/>
      <w:marBottom w:val="0"/>
      <w:divBdr>
        <w:top w:val="none" w:sz="0" w:space="0" w:color="auto"/>
        <w:left w:val="none" w:sz="0" w:space="0" w:color="auto"/>
        <w:bottom w:val="none" w:sz="0" w:space="0" w:color="auto"/>
        <w:right w:val="none" w:sz="0" w:space="0" w:color="auto"/>
      </w:divBdr>
    </w:div>
    <w:div w:id="1837650150">
      <w:bodyDiv w:val="1"/>
      <w:marLeft w:val="0"/>
      <w:marRight w:val="0"/>
      <w:marTop w:val="0"/>
      <w:marBottom w:val="0"/>
      <w:divBdr>
        <w:top w:val="none" w:sz="0" w:space="0" w:color="auto"/>
        <w:left w:val="none" w:sz="0" w:space="0" w:color="auto"/>
        <w:bottom w:val="none" w:sz="0" w:space="0" w:color="auto"/>
        <w:right w:val="none" w:sz="0" w:space="0" w:color="auto"/>
      </w:divBdr>
    </w:div>
    <w:div w:id="1909802075">
      <w:bodyDiv w:val="1"/>
      <w:marLeft w:val="0"/>
      <w:marRight w:val="0"/>
      <w:marTop w:val="0"/>
      <w:marBottom w:val="0"/>
      <w:divBdr>
        <w:top w:val="none" w:sz="0" w:space="0" w:color="auto"/>
        <w:left w:val="none" w:sz="0" w:space="0" w:color="auto"/>
        <w:bottom w:val="none" w:sz="0" w:space="0" w:color="auto"/>
        <w:right w:val="none" w:sz="0" w:space="0" w:color="auto"/>
      </w:divBdr>
    </w:div>
    <w:div w:id="2079326720">
      <w:bodyDiv w:val="1"/>
      <w:marLeft w:val="0"/>
      <w:marRight w:val="0"/>
      <w:marTop w:val="0"/>
      <w:marBottom w:val="0"/>
      <w:divBdr>
        <w:top w:val="none" w:sz="0" w:space="0" w:color="auto"/>
        <w:left w:val="none" w:sz="0" w:space="0" w:color="auto"/>
        <w:bottom w:val="none" w:sz="0" w:space="0" w:color="auto"/>
        <w:right w:val="none" w:sz="0" w:space="0" w:color="auto"/>
      </w:divBdr>
      <w:divsChild>
        <w:div w:id="386994362">
          <w:marLeft w:val="360"/>
          <w:marRight w:val="0"/>
          <w:marTop w:val="115"/>
          <w:marBottom w:val="60"/>
          <w:divBdr>
            <w:top w:val="none" w:sz="0" w:space="0" w:color="auto"/>
            <w:left w:val="none" w:sz="0" w:space="0" w:color="auto"/>
            <w:bottom w:val="none" w:sz="0" w:space="0" w:color="auto"/>
            <w:right w:val="none" w:sz="0" w:space="0" w:color="auto"/>
          </w:divBdr>
        </w:div>
        <w:div w:id="571964391">
          <w:marLeft w:val="360"/>
          <w:marRight w:val="0"/>
          <w:marTop w:val="115"/>
          <w:marBottom w:val="60"/>
          <w:divBdr>
            <w:top w:val="none" w:sz="0" w:space="0" w:color="auto"/>
            <w:left w:val="none" w:sz="0" w:space="0" w:color="auto"/>
            <w:bottom w:val="none" w:sz="0" w:space="0" w:color="auto"/>
            <w:right w:val="none" w:sz="0" w:space="0" w:color="auto"/>
          </w:divBdr>
        </w:div>
        <w:div w:id="984698300">
          <w:marLeft w:val="360"/>
          <w:marRight w:val="0"/>
          <w:marTop w:val="115"/>
          <w:marBottom w:val="60"/>
          <w:divBdr>
            <w:top w:val="none" w:sz="0" w:space="0" w:color="auto"/>
            <w:left w:val="none" w:sz="0" w:space="0" w:color="auto"/>
            <w:bottom w:val="none" w:sz="0" w:space="0" w:color="auto"/>
            <w:right w:val="none" w:sz="0" w:space="0" w:color="auto"/>
          </w:divBdr>
        </w:div>
        <w:div w:id="1547444363">
          <w:marLeft w:val="360"/>
          <w:marRight w:val="0"/>
          <w:marTop w:val="115"/>
          <w:marBottom w:val="60"/>
          <w:divBdr>
            <w:top w:val="none" w:sz="0" w:space="0" w:color="auto"/>
            <w:left w:val="none" w:sz="0" w:space="0" w:color="auto"/>
            <w:bottom w:val="none" w:sz="0" w:space="0" w:color="auto"/>
            <w:right w:val="none" w:sz="0" w:space="0" w:color="auto"/>
          </w:divBdr>
        </w:div>
        <w:div w:id="1886258746">
          <w:marLeft w:val="360"/>
          <w:marRight w:val="0"/>
          <w:marTop w:val="115"/>
          <w:marBottom w:val="60"/>
          <w:divBdr>
            <w:top w:val="none" w:sz="0" w:space="0" w:color="auto"/>
            <w:left w:val="none" w:sz="0" w:space="0" w:color="auto"/>
            <w:bottom w:val="none" w:sz="0" w:space="0" w:color="auto"/>
            <w:right w:val="none" w:sz="0" w:space="0" w:color="auto"/>
          </w:divBdr>
        </w:div>
        <w:div w:id="2022195210">
          <w:marLeft w:val="360"/>
          <w:marRight w:val="0"/>
          <w:marTop w:val="115"/>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4434</Words>
  <Characters>25280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 Мелиоративный</cp:lastModifiedBy>
  <cp:revision>4</cp:revision>
  <cp:lastPrinted>2018-03-01T07:35:00Z</cp:lastPrinted>
  <dcterms:created xsi:type="dcterms:W3CDTF">2019-03-05T09:27:00Z</dcterms:created>
  <dcterms:modified xsi:type="dcterms:W3CDTF">2019-03-06T12:08:00Z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